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74F" w:rsidRPr="00AE4034" w:rsidRDefault="00664086" w:rsidP="007D2367">
      <w:pPr>
        <w:tabs>
          <w:tab w:val="left" w:pos="1905"/>
          <w:tab w:val="center" w:pos="5386"/>
        </w:tabs>
        <w:jc w:val="center"/>
        <w:rPr>
          <w:rFonts w:ascii="Comic Sans MS" w:hAnsi="Comic Sans MS" w:cs="Arial"/>
          <w:b/>
          <w:sz w:val="40"/>
          <w:szCs w:val="40"/>
          <w:u w:val="single"/>
        </w:rPr>
      </w:pPr>
      <w:r w:rsidRPr="000F08CB">
        <w:drawing>
          <wp:anchor distT="0" distB="0" distL="114300" distR="114300" simplePos="0" relativeHeight="251659264" behindDoc="1" locked="0" layoutInCell="1" allowOverlap="1" wp14:anchorId="4FAF0CC6" wp14:editId="0989E67E">
            <wp:simplePos x="0" y="0"/>
            <wp:positionH relativeFrom="margin">
              <wp:posOffset>5476240</wp:posOffset>
            </wp:positionH>
            <wp:positionV relativeFrom="paragraph">
              <wp:posOffset>-236855</wp:posOffset>
            </wp:positionV>
            <wp:extent cx="1524000" cy="916940"/>
            <wp:effectExtent l="0" t="0" r="0" b="0"/>
            <wp:wrapTight wrapText="bothSides">
              <wp:wrapPolygon edited="0">
                <wp:start x="0" y="0"/>
                <wp:lineTo x="0" y="21091"/>
                <wp:lineTo x="21330" y="21091"/>
                <wp:lineTo x="21330" y="0"/>
                <wp:lineTo x="0" y="0"/>
              </wp:wrapPolygon>
            </wp:wrapTight>
            <wp:docPr id="1" name="Image 1" descr="Résultat de recherche d'images pour &quot;logo enseignement catholiq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enseignement catholique&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916940"/>
                    </a:xfrm>
                    <a:prstGeom prst="rect">
                      <a:avLst/>
                    </a:prstGeom>
                    <a:noFill/>
                    <a:ln>
                      <a:noFill/>
                    </a:ln>
                  </pic:spPr>
                </pic:pic>
              </a:graphicData>
            </a:graphic>
            <wp14:sizeRelH relativeFrom="page">
              <wp14:pctWidth>0</wp14:pctWidth>
            </wp14:sizeRelH>
            <wp14:sizeRelV relativeFrom="page">
              <wp14:pctHeight>0</wp14:pctHeight>
            </wp14:sizeRelV>
          </wp:anchor>
        </w:drawing>
      </w:r>
      <w:r w:rsidR="00AE4034" w:rsidRPr="00AE4034">
        <w:rPr>
          <w:rFonts w:ascii="Comic Sans MS" w:hAnsi="Comic Sans MS" w:cs="Arial"/>
          <w:b/>
          <w:sz w:val="40"/>
          <w:szCs w:val="40"/>
          <w:u w:val="single"/>
        </w:rPr>
        <w:t xml:space="preserve">Règlement intérieur </w:t>
      </w:r>
      <w:r w:rsidR="0043674F" w:rsidRPr="00AE4034">
        <w:rPr>
          <w:rFonts w:ascii="Comic Sans MS" w:hAnsi="Comic Sans MS" w:cs="Arial"/>
          <w:b/>
          <w:sz w:val="40"/>
          <w:szCs w:val="40"/>
          <w:u w:val="single"/>
        </w:rPr>
        <w:t xml:space="preserve">de l’Ecole </w:t>
      </w:r>
      <w:bookmarkStart w:id="0" w:name="_GoBack"/>
      <w:bookmarkEnd w:id="0"/>
      <w:r w:rsidR="0043674F" w:rsidRPr="00AE4034">
        <w:rPr>
          <w:rFonts w:ascii="Comic Sans MS" w:hAnsi="Comic Sans MS" w:cs="Arial"/>
          <w:b/>
          <w:sz w:val="40"/>
          <w:szCs w:val="40"/>
          <w:u w:val="single"/>
        </w:rPr>
        <w:t>Catholique S</w:t>
      </w:r>
      <w:r w:rsidR="007D2367">
        <w:rPr>
          <w:rFonts w:ascii="Comic Sans MS" w:hAnsi="Comic Sans MS" w:cs="Arial"/>
          <w:b/>
          <w:sz w:val="40"/>
          <w:szCs w:val="40"/>
          <w:u w:val="single"/>
        </w:rPr>
        <w:t>aint-Joseph</w:t>
      </w:r>
    </w:p>
    <w:p w:rsidR="00726738" w:rsidRPr="0043674F" w:rsidRDefault="00726738" w:rsidP="00AE4034">
      <w:pPr>
        <w:rPr>
          <w:rFonts w:ascii="Arial" w:hAnsi="Arial" w:cs="Arial"/>
          <w:b/>
          <w:sz w:val="40"/>
          <w:szCs w:val="40"/>
        </w:rPr>
      </w:pPr>
    </w:p>
    <w:p w:rsidR="008777E2" w:rsidRPr="00AE4034" w:rsidRDefault="00AE4034" w:rsidP="0043674F">
      <w:pPr>
        <w:pStyle w:val="Titre2"/>
        <w:keepNext w:val="0"/>
        <w:numPr>
          <w:ilvl w:val="1"/>
          <w:numId w:val="1"/>
        </w:numPr>
        <w:pBdr>
          <w:top w:val="single" w:sz="4" w:space="1" w:color="auto"/>
          <w:left w:val="single" w:sz="4" w:space="4" w:color="auto"/>
          <w:bottom w:val="single" w:sz="4" w:space="1" w:color="auto"/>
          <w:right w:val="single" w:sz="4" w:space="4" w:color="auto"/>
        </w:pBdr>
        <w:tabs>
          <w:tab w:val="left" w:pos="0"/>
        </w:tabs>
        <w:suppressAutoHyphens/>
        <w:spacing w:before="280" w:after="280"/>
        <w:jc w:val="center"/>
        <w:rPr>
          <w:rFonts w:ascii="Comic Sans MS" w:hAnsi="Comic Sans MS" w:cs="Arial"/>
          <w:i w:val="0"/>
          <w:sz w:val="36"/>
          <w:szCs w:val="36"/>
          <w:lang w:eastAsia="ar-SA"/>
        </w:rPr>
      </w:pPr>
      <w:r>
        <w:rPr>
          <w:rFonts w:ascii="Comic Sans MS" w:hAnsi="Comic Sans MS" w:cs="Arial"/>
          <w:i w:val="0"/>
          <w:sz w:val="36"/>
          <w:szCs w:val="36"/>
          <w:lang w:eastAsia="ar-SA"/>
        </w:rPr>
        <w:t>C</w:t>
      </w:r>
      <w:r w:rsidR="0043674F" w:rsidRPr="00AE4034">
        <w:rPr>
          <w:rFonts w:ascii="Comic Sans MS" w:hAnsi="Comic Sans MS" w:cs="Arial"/>
          <w:i w:val="0"/>
          <w:sz w:val="36"/>
          <w:szCs w:val="36"/>
          <w:lang w:eastAsia="ar-SA"/>
        </w:rPr>
        <w:t>ontrat</w:t>
      </w:r>
      <w:r w:rsidR="008777E2" w:rsidRPr="00AE4034">
        <w:rPr>
          <w:rFonts w:ascii="Comic Sans MS" w:hAnsi="Comic Sans MS" w:cs="Arial"/>
          <w:i w:val="0"/>
          <w:sz w:val="36"/>
          <w:szCs w:val="36"/>
          <w:lang w:eastAsia="ar-SA"/>
        </w:rPr>
        <w:t xml:space="preserve"> de vie scolaire</w:t>
      </w:r>
    </w:p>
    <w:p w:rsidR="008777E2" w:rsidRPr="00AE4034" w:rsidRDefault="0043674F" w:rsidP="0043674F">
      <w:pPr>
        <w:pStyle w:val="Titre3"/>
        <w:keepNext w:val="0"/>
        <w:numPr>
          <w:ilvl w:val="2"/>
          <w:numId w:val="1"/>
        </w:numPr>
        <w:tabs>
          <w:tab w:val="left" w:pos="0"/>
        </w:tabs>
        <w:suppressAutoHyphens/>
        <w:spacing w:before="280" w:after="280"/>
        <w:jc w:val="both"/>
        <w:rPr>
          <w:rFonts w:ascii="Arial" w:hAnsi="Arial" w:cs="Arial"/>
          <w:bCs/>
          <w:i/>
          <w:sz w:val="32"/>
          <w:szCs w:val="32"/>
          <w:u w:val="single"/>
          <w:lang w:eastAsia="ar-SA"/>
        </w:rPr>
      </w:pPr>
      <w:r w:rsidRPr="00AE4034">
        <w:rPr>
          <w:rFonts w:ascii="Arial" w:hAnsi="Arial" w:cs="Arial"/>
          <w:bCs/>
          <w:i/>
          <w:sz w:val="32"/>
          <w:szCs w:val="32"/>
          <w:u w:val="single"/>
          <w:lang w:eastAsia="ar-SA"/>
        </w:rPr>
        <w:t xml:space="preserve">1. </w:t>
      </w:r>
      <w:r w:rsidR="008777E2" w:rsidRPr="00AE4034">
        <w:rPr>
          <w:rFonts w:ascii="Arial" w:hAnsi="Arial" w:cs="Arial"/>
          <w:bCs/>
          <w:i/>
          <w:sz w:val="32"/>
          <w:szCs w:val="32"/>
          <w:u w:val="single"/>
          <w:lang w:eastAsia="ar-SA"/>
        </w:rPr>
        <w:t xml:space="preserve">Entrées </w:t>
      </w:r>
      <w:r w:rsidRPr="00AE4034">
        <w:rPr>
          <w:rFonts w:ascii="Arial" w:hAnsi="Arial" w:cs="Arial"/>
          <w:bCs/>
          <w:i/>
          <w:sz w:val="32"/>
          <w:szCs w:val="32"/>
          <w:u w:val="single"/>
          <w:lang w:eastAsia="ar-SA"/>
        </w:rPr>
        <w:t>–</w:t>
      </w:r>
      <w:r w:rsidR="008777E2" w:rsidRPr="00AE4034">
        <w:rPr>
          <w:rFonts w:ascii="Arial" w:hAnsi="Arial" w:cs="Arial"/>
          <w:bCs/>
          <w:i/>
          <w:sz w:val="32"/>
          <w:szCs w:val="32"/>
          <w:u w:val="single"/>
          <w:lang w:eastAsia="ar-SA"/>
        </w:rPr>
        <w:t xml:space="preserve"> sorties</w:t>
      </w:r>
    </w:p>
    <w:p w:rsidR="008777E2" w:rsidRPr="007D2367" w:rsidRDefault="00894769" w:rsidP="0043674F">
      <w:pPr>
        <w:numPr>
          <w:ilvl w:val="0"/>
          <w:numId w:val="4"/>
        </w:numPr>
        <w:jc w:val="both"/>
        <w:rPr>
          <w:rFonts w:ascii="Comic Sans MS" w:hAnsi="Comic Sans MS" w:cs="Arial"/>
          <w:lang w:eastAsia="ar-SA"/>
        </w:rPr>
      </w:pPr>
      <w:r w:rsidRPr="007D2367">
        <w:rPr>
          <w:rFonts w:ascii="Comic Sans MS" w:hAnsi="Comic Sans MS" w:cs="Arial"/>
          <w:lang w:eastAsia="ar-SA"/>
        </w:rPr>
        <w:t>Le portail de l’école est ouvert aux élèves</w:t>
      </w:r>
      <w:r w:rsidR="008777E2" w:rsidRPr="007D2367">
        <w:rPr>
          <w:rFonts w:ascii="Comic Sans MS" w:hAnsi="Comic Sans MS" w:cs="Arial"/>
          <w:lang w:eastAsia="ar-SA"/>
        </w:rPr>
        <w:t xml:space="preserve">, les jours de classe, </w:t>
      </w:r>
      <w:r w:rsidR="008777E2" w:rsidRPr="007D2367">
        <w:rPr>
          <w:rFonts w:ascii="Comic Sans MS" w:hAnsi="Comic Sans MS" w:cs="Arial"/>
          <w:b/>
          <w:u w:val="single"/>
          <w:lang w:eastAsia="ar-SA"/>
        </w:rPr>
        <w:t xml:space="preserve">à partir de </w:t>
      </w:r>
      <w:r w:rsidR="007D2367" w:rsidRPr="007D2367">
        <w:rPr>
          <w:rFonts w:ascii="Comic Sans MS" w:hAnsi="Comic Sans MS" w:cs="Arial"/>
          <w:b/>
          <w:u w:val="single"/>
          <w:lang w:eastAsia="ar-SA"/>
        </w:rPr>
        <w:t>8h30</w:t>
      </w:r>
      <w:r w:rsidR="008777E2" w:rsidRPr="007D2367">
        <w:rPr>
          <w:rFonts w:ascii="Comic Sans MS" w:hAnsi="Comic Sans MS" w:cs="Arial"/>
          <w:b/>
          <w:u w:val="single"/>
          <w:lang w:eastAsia="ar-SA"/>
        </w:rPr>
        <w:t xml:space="preserve"> le matin et 13h</w:t>
      </w:r>
      <w:r w:rsidR="007D2367" w:rsidRPr="007D2367">
        <w:rPr>
          <w:rFonts w:ascii="Comic Sans MS" w:hAnsi="Comic Sans MS" w:cs="Arial"/>
          <w:b/>
          <w:u w:val="single"/>
          <w:lang w:eastAsia="ar-SA"/>
        </w:rPr>
        <w:t>15</w:t>
      </w:r>
      <w:r w:rsidR="008777E2" w:rsidRPr="007D2367">
        <w:rPr>
          <w:rFonts w:ascii="Comic Sans MS" w:hAnsi="Comic Sans MS" w:cs="Arial"/>
          <w:b/>
          <w:u w:val="single"/>
          <w:lang w:eastAsia="ar-SA"/>
        </w:rPr>
        <w:t xml:space="preserve"> l´après-midi.</w:t>
      </w:r>
      <w:r w:rsidR="008777E2" w:rsidRPr="007D2367">
        <w:rPr>
          <w:rFonts w:ascii="Comic Sans MS" w:hAnsi="Comic Sans MS" w:cs="Arial"/>
          <w:u w:val="single"/>
          <w:lang w:eastAsia="ar-SA"/>
        </w:rPr>
        <w:t xml:space="preserve"> </w:t>
      </w:r>
      <w:r w:rsidR="008777E2" w:rsidRPr="007D2367">
        <w:rPr>
          <w:rFonts w:ascii="Comic Sans MS" w:hAnsi="Comic Sans MS" w:cs="Arial"/>
          <w:b/>
          <w:u w:val="single"/>
          <w:lang w:eastAsia="ar-SA"/>
        </w:rPr>
        <w:t xml:space="preserve">Les cours </w:t>
      </w:r>
      <w:r w:rsidR="00B30D9A" w:rsidRPr="007D2367">
        <w:rPr>
          <w:rFonts w:ascii="Comic Sans MS" w:hAnsi="Comic Sans MS" w:cs="Arial"/>
          <w:b/>
          <w:u w:val="single"/>
          <w:lang w:eastAsia="ar-SA"/>
        </w:rPr>
        <w:t xml:space="preserve">se déroulent de </w:t>
      </w:r>
      <w:r w:rsidR="007D2367" w:rsidRPr="007D2367">
        <w:rPr>
          <w:rFonts w:ascii="Comic Sans MS" w:hAnsi="Comic Sans MS" w:cs="Arial"/>
          <w:b/>
          <w:u w:val="single"/>
          <w:lang w:eastAsia="ar-SA"/>
        </w:rPr>
        <w:t>8h45</w:t>
      </w:r>
      <w:r w:rsidR="008777E2" w:rsidRPr="007D2367">
        <w:rPr>
          <w:rFonts w:ascii="Comic Sans MS" w:hAnsi="Comic Sans MS" w:cs="Arial"/>
          <w:b/>
          <w:u w:val="single"/>
          <w:lang w:eastAsia="ar-SA"/>
        </w:rPr>
        <w:t xml:space="preserve"> </w:t>
      </w:r>
      <w:r w:rsidR="007D2367" w:rsidRPr="007D2367">
        <w:rPr>
          <w:rFonts w:ascii="Comic Sans MS" w:hAnsi="Comic Sans MS" w:cs="Arial"/>
          <w:b/>
          <w:u w:val="single"/>
          <w:lang w:eastAsia="ar-SA"/>
        </w:rPr>
        <w:t>à 12h00</w:t>
      </w:r>
      <w:r w:rsidR="008777E2" w:rsidRPr="007D2367">
        <w:rPr>
          <w:rFonts w:ascii="Comic Sans MS" w:hAnsi="Comic Sans MS" w:cs="Arial"/>
          <w:b/>
          <w:u w:val="single"/>
          <w:lang w:eastAsia="ar-SA"/>
        </w:rPr>
        <w:t xml:space="preserve"> et </w:t>
      </w:r>
      <w:r w:rsidR="00B30D9A" w:rsidRPr="007D2367">
        <w:rPr>
          <w:rFonts w:ascii="Comic Sans MS" w:hAnsi="Comic Sans MS" w:cs="Arial"/>
          <w:b/>
          <w:u w:val="single"/>
          <w:lang w:eastAsia="ar-SA"/>
        </w:rPr>
        <w:t xml:space="preserve">de </w:t>
      </w:r>
      <w:r w:rsidR="0013437D" w:rsidRPr="007D2367">
        <w:rPr>
          <w:rFonts w:ascii="Comic Sans MS" w:hAnsi="Comic Sans MS" w:cs="Arial"/>
          <w:b/>
          <w:u w:val="single"/>
          <w:lang w:eastAsia="ar-SA"/>
        </w:rPr>
        <w:t>13h</w:t>
      </w:r>
      <w:r w:rsidR="007D2367" w:rsidRPr="007D2367">
        <w:rPr>
          <w:rFonts w:ascii="Comic Sans MS" w:hAnsi="Comic Sans MS" w:cs="Arial"/>
          <w:b/>
          <w:u w:val="single"/>
          <w:lang w:eastAsia="ar-SA"/>
        </w:rPr>
        <w:t>30</w:t>
      </w:r>
      <w:r w:rsidR="00B30D9A" w:rsidRPr="007D2367">
        <w:rPr>
          <w:rFonts w:ascii="Comic Sans MS" w:hAnsi="Comic Sans MS" w:cs="Arial"/>
          <w:b/>
          <w:u w:val="single"/>
          <w:lang w:eastAsia="ar-SA"/>
        </w:rPr>
        <w:t xml:space="preserve"> à 16h</w:t>
      </w:r>
      <w:r w:rsidR="00482D57" w:rsidRPr="007D2367">
        <w:rPr>
          <w:rFonts w:ascii="Comic Sans MS" w:hAnsi="Comic Sans MS" w:cs="Arial"/>
          <w:b/>
          <w:u w:val="single"/>
          <w:lang w:eastAsia="ar-SA"/>
        </w:rPr>
        <w:t>30</w:t>
      </w:r>
      <w:r w:rsidR="008777E2" w:rsidRPr="007D2367">
        <w:rPr>
          <w:rFonts w:ascii="Comic Sans MS" w:hAnsi="Comic Sans MS" w:cs="Arial"/>
          <w:u w:val="single"/>
          <w:lang w:eastAsia="ar-SA"/>
        </w:rPr>
        <w:t>.</w:t>
      </w:r>
      <w:r w:rsidRPr="007D2367">
        <w:rPr>
          <w:rFonts w:ascii="Comic Sans MS" w:hAnsi="Comic Sans MS" w:cs="Arial"/>
          <w:u w:val="single"/>
          <w:lang w:eastAsia="ar-SA"/>
        </w:rPr>
        <w:t xml:space="preserve"> </w:t>
      </w:r>
      <w:r w:rsidRPr="007D2367">
        <w:rPr>
          <w:rFonts w:ascii="Comic Sans MS" w:hAnsi="Comic Sans MS" w:cs="Arial"/>
          <w:lang w:eastAsia="ar-SA"/>
        </w:rPr>
        <w:t>Il est important pour le bon fonctionnement de l’école que les élèves arrivent à l’heure à chaque début de demi-journée.</w:t>
      </w:r>
    </w:p>
    <w:p w:rsidR="00954547" w:rsidRPr="00AE4034" w:rsidRDefault="00954547" w:rsidP="00954547">
      <w:pPr>
        <w:ind w:left="720"/>
        <w:jc w:val="both"/>
        <w:rPr>
          <w:rFonts w:ascii="Comic Sans MS" w:hAnsi="Comic Sans MS" w:cs="Arial"/>
          <w:lang w:eastAsia="ar-SA"/>
        </w:rPr>
      </w:pPr>
    </w:p>
    <w:p w:rsidR="00954547" w:rsidRPr="00AE4034" w:rsidRDefault="00954547" w:rsidP="0043674F">
      <w:pPr>
        <w:numPr>
          <w:ilvl w:val="0"/>
          <w:numId w:val="4"/>
        </w:numPr>
        <w:jc w:val="both"/>
        <w:rPr>
          <w:rFonts w:ascii="Comic Sans MS" w:hAnsi="Comic Sans MS" w:cs="Arial"/>
          <w:lang w:eastAsia="ar-SA"/>
        </w:rPr>
      </w:pPr>
      <w:r w:rsidRPr="00AE4034">
        <w:rPr>
          <w:rFonts w:ascii="Comic Sans MS" w:hAnsi="Comic Sans MS" w:cs="Arial"/>
          <w:lang w:eastAsia="ar-SA"/>
        </w:rPr>
        <w:t xml:space="preserve">L’accueil et la sortie des enfants sont assurés par les enseignants. </w:t>
      </w:r>
      <w:r w:rsidRPr="005E5B71">
        <w:rPr>
          <w:rFonts w:ascii="Comic Sans MS" w:hAnsi="Comic Sans MS" w:cs="Arial"/>
          <w:u w:val="single"/>
          <w:lang w:eastAsia="ar-SA"/>
        </w:rPr>
        <w:t xml:space="preserve">Seuls les parents de maternelle sont autorisés à entrer dans la </w:t>
      </w:r>
      <w:r w:rsidR="00483902">
        <w:rPr>
          <w:rFonts w:ascii="Comic Sans MS" w:hAnsi="Comic Sans MS" w:cs="Arial"/>
          <w:u w:val="single"/>
          <w:lang w:eastAsia="ar-SA"/>
        </w:rPr>
        <w:t>classe</w:t>
      </w:r>
      <w:r w:rsidRPr="005E5B71">
        <w:rPr>
          <w:rFonts w:ascii="Comic Sans MS" w:hAnsi="Comic Sans MS" w:cs="Arial"/>
          <w:u w:val="single"/>
          <w:lang w:eastAsia="ar-SA"/>
        </w:rPr>
        <w:t xml:space="preserve"> pour accompagner les enfants</w:t>
      </w:r>
      <w:r w:rsidR="00483902">
        <w:rPr>
          <w:rFonts w:ascii="Comic Sans MS" w:hAnsi="Comic Sans MS" w:cs="Arial"/>
          <w:lang w:eastAsia="ar-SA"/>
        </w:rPr>
        <w:t xml:space="preserve">. </w:t>
      </w:r>
      <w:r w:rsidR="00482D57" w:rsidRPr="007D2367">
        <w:rPr>
          <w:rFonts w:ascii="Comic Sans MS" w:hAnsi="Comic Sans MS" w:cs="Arial"/>
          <w:b/>
          <w:lang w:eastAsia="ar-SA"/>
        </w:rPr>
        <w:t xml:space="preserve">L’accueil des élèves le matin et le midi se fait directement dans les classes. </w:t>
      </w:r>
      <w:r w:rsidR="00482D57">
        <w:rPr>
          <w:rFonts w:ascii="Comic Sans MS" w:hAnsi="Comic Sans MS" w:cs="Arial"/>
          <w:lang w:eastAsia="ar-SA"/>
        </w:rPr>
        <w:t>Le soir, chaque enseignant assure la sortie au portail.</w:t>
      </w:r>
    </w:p>
    <w:p w:rsidR="00894769" w:rsidRPr="00AE4034" w:rsidRDefault="00894769" w:rsidP="00894769">
      <w:pPr>
        <w:ind w:left="720"/>
        <w:jc w:val="both"/>
        <w:rPr>
          <w:rFonts w:ascii="Comic Sans MS" w:hAnsi="Comic Sans MS" w:cs="Arial"/>
          <w:lang w:eastAsia="ar-SA"/>
        </w:rPr>
      </w:pPr>
    </w:p>
    <w:p w:rsidR="008777E2" w:rsidRDefault="008777E2" w:rsidP="0043674F">
      <w:pPr>
        <w:numPr>
          <w:ilvl w:val="0"/>
          <w:numId w:val="4"/>
        </w:numPr>
        <w:jc w:val="both"/>
        <w:rPr>
          <w:rFonts w:ascii="Comic Sans MS" w:hAnsi="Comic Sans MS" w:cs="Arial"/>
          <w:lang w:eastAsia="ar-SA"/>
        </w:rPr>
      </w:pPr>
      <w:r w:rsidRPr="00AE4034">
        <w:rPr>
          <w:rFonts w:ascii="Comic Sans MS" w:hAnsi="Comic Sans MS" w:cs="Arial"/>
          <w:lang w:eastAsia="ar-SA"/>
        </w:rPr>
        <w:t>Les élèves sont sous la responsabilité des enseignants dès qu´ils sont entrés dans la cour. Ils ne peuvent ressortir sans l´autorisation d´un en</w:t>
      </w:r>
      <w:r w:rsidR="000611C6">
        <w:rPr>
          <w:rFonts w:ascii="Comic Sans MS" w:hAnsi="Comic Sans MS" w:cs="Arial"/>
          <w:lang w:eastAsia="ar-SA"/>
        </w:rPr>
        <w:t>s</w:t>
      </w:r>
      <w:r w:rsidR="00060B6B">
        <w:rPr>
          <w:rFonts w:ascii="Comic Sans MS" w:hAnsi="Comic Sans MS" w:cs="Arial"/>
          <w:lang w:eastAsia="ar-SA"/>
        </w:rPr>
        <w:t>eignant. Dès qu´ils quittent l’</w:t>
      </w:r>
      <w:r w:rsidRPr="00AE4034">
        <w:rPr>
          <w:rFonts w:ascii="Comic Sans MS" w:hAnsi="Comic Sans MS" w:cs="Arial"/>
          <w:lang w:eastAsia="ar-SA"/>
        </w:rPr>
        <w:t xml:space="preserve">école, ils sont sous la responsabilité des parents. </w:t>
      </w:r>
      <w:r w:rsidRPr="000611C6">
        <w:rPr>
          <w:rFonts w:ascii="Comic Sans MS" w:hAnsi="Comic Sans MS" w:cs="Arial"/>
          <w:b/>
          <w:lang w:eastAsia="ar-SA"/>
        </w:rPr>
        <w:t>Aucun enfant ne doit arriver dans la cour avant les heures d’accueil même si les portes sont ouvertes</w:t>
      </w:r>
      <w:r w:rsidR="00894769" w:rsidRPr="000611C6">
        <w:rPr>
          <w:rFonts w:ascii="Comic Sans MS" w:hAnsi="Comic Sans MS" w:cs="Arial"/>
          <w:b/>
          <w:lang w:eastAsia="ar-SA"/>
        </w:rPr>
        <w:t>.</w:t>
      </w:r>
      <w:r w:rsidR="00954547" w:rsidRPr="000611C6">
        <w:rPr>
          <w:rFonts w:ascii="Comic Sans MS" w:hAnsi="Comic Sans MS" w:cs="Arial"/>
          <w:b/>
          <w:lang w:eastAsia="ar-SA"/>
        </w:rPr>
        <w:t xml:space="preserve"> Il est important que les horaires d’accès soient respectés pour des raisons de sécurité et de législation.</w:t>
      </w:r>
      <w:r w:rsidR="00894769" w:rsidRPr="00AE4034">
        <w:rPr>
          <w:rFonts w:ascii="Comic Sans MS" w:hAnsi="Comic Sans MS" w:cs="Arial"/>
          <w:lang w:eastAsia="ar-SA"/>
        </w:rPr>
        <w:t xml:space="preserve"> Si cela se présente, ils seront directement conduits en garderie. </w:t>
      </w:r>
    </w:p>
    <w:p w:rsidR="00D4285E" w:rsidRDefault="00D4285E" w:rsidP="00D4285E">
      <w:pPr>
        <w:pStyle w:val="Paragraphedeliste"/>
        <w:rPr>
          <w:rFonts w:ascii="Comic Sans MS" w:hAnsi="Comic Sans MS" w:cs="Arial"/>
          <w:lang w:eastAsia="ar-SA"/>
        </w:rPr>
      </w:pPr>
    </w:p>
    <w:p w:rsidR="00894769" w:rsidRDefault="00483902" w:rsidP="00483902">
      <w:pPr>
        <w:numPr>
          <w:ilvl w:val="0"/>
          <w:numId w:val="4"/>
        </w:numPr>
        <w:jc w:val="both"/>
        <w:rPr>
          <w:rFonts w:ascii="Comic Sans MS" w:hAnsi="Comic Sans MS" w:cs="Arial"/>
          <w:lang w:eastAsia="ar-SA"/>
        </w:rPr>
      </w:pPr>
      <w:r>
        <w:rPr>
          <w:rFonts w:ascii="Comic Sans MS" w:hAnsi="Comic Sans MS" w:cs="Arial"/>
          <w:lang w:eastAsia="ar-SA"/>
        </w:rPr>
        <w:t xml:space="preserve">Certains enfants bénéficient de temps d’APC (accompagnement pédagogique complémentaire) de 16h45 à 17h30. Sur ce temps-là, l’équipe enseignante est responsable des enfants concernés. Si votre enfant ne peut y participer, il faut impérativement que l’enseignant(e) référent(e) soit averti(e) par écrit. </w:t>
      </w:r>
    </w:p>
    <w:p w:rsidR="00483902" w:rsidRPr="00483902" w:rsidRDefault="00483902" w:rsidP="00483902">
      <w:pPr>
        <w:jc w:val="both"/>
        <w:rPr>
          <w:rFonts w:ascii="Comic Sans MS" w:hAnsi="Comic Sans MS" w:cs="Arial"/>
          <w:lang w:eastAsia="ar-SA"/>
        </w:rPr>
      </w:pPr>
    </w:p>
    <w:p w:rsidR="008777E2" w:rsidRPr="000611C6" w:rsidRDefault="008777E2" w:rsidP="0043674F">
      <w:pPr>
        <w:numPr>
          <w:ilvl w:val="0"/>
          <w:numId w:val="4"/>
        </w:numPr>
        <w:jc w:val="both"/>
        <w:rPr>
          <w:rFonts w:ascii="Comic Sans MS" w:hAnsi="Comic Sans MS" w:cs="Arial"/>
          <w:u w:val="single"/>
          <w:lang w:eastAsia="ar-SA"/>
        </w:rPr>
      </w:pPr>
      <w:r w:rsidRPr="00AE4034">
        <w:rPr>
          <w:rFonts w:ascii="Comic Sans MS" w:hAnsi="Comic Sans MS" w:cs="Arial"/>
          <w:lang w:eastAsia="ar-SA"/>
        </w:rPr>
        <w:t xml:space="preserve">En aucun cas, un enfant ne pourra quitter l´école durant les heures scolaires </w:t>
      </w:r>
      <w:r w:rsidR="00894769" w:rsidRPr="00AE4034">
        <w:rPr>
          <w:rFonts w:ascii="Comic Sans MS" w:hAnsi="Comic Sans MS" w:cs="Arial"/>
          <w:lang w:eastAsia="ar-SA"/>
        </w:rPr>
        <w:t xml:space="preserve">sauf </w:t>
      </w:r>
      <w:r w:rsidR="00B30D9A">
        <w:rPr>
          <w:rFonts w:ascii="Comic Sans MS" w:hAnsi="Comic Sans MS" w:cs="Arial"/>
          <w:lang w:eastAsia="ar-SA"/>
        </w:rPr>
        <w:t xml:space="preserve">sur </w:t>
      </w:r>
      <w:r w:rsidR="00894769" w:rsidRPr="00AE4034">
        <w:rPr>
          <w:rFonts w:ascii="Comic Sans MS" w:hAnsi="Comic Sans MS" w:cs="Arial"/>
          <w:lang w:eastAsia="ar-SA"/>
        </w:rPr>
        <w:t>demande des parents</w:t>
      </w:r>
      <w:r w:rsidR="00954547" w:rsidRPr="00AE4034">
        <w:rPr>
          <w:rFonts w:ascii="Comic Sans MS" w:hAnsi="Comic Sans MS" w:cs="Arial"/>
          <w:lang w:eastAsia="ar-SA"/>
        </w:rPr>
        <w:t>,</w:t>
      </w:r>
      <w:r w:rsidR="00894769" w:rsidRPr="00AE4034">
        <w:rPr>
          <w:rFonts w:ascii="Comic Sans MS" w:hAnsi="Comic Sans MS" w:cs="Arial"/>
          <w:lang w:eastAsia="ar-SA"/>
        </w:rPr>
        <w:t xml:space="preserve"> </w:t>
      </w:r>
      <w:r w:rsidR="00B30D9A">
        <w:rPr>
          <w:rFonts w:ascii="Comic Sans MS" w:hAnsi="Comic Sans MS" w:cs="Arial"/>
          <w:lang w:eastAsia="ar-SA"/>
        </w:rPr>
        <w:t>avec</w:t>
      </w:r>
      <w:r w:rsidR="00894769" w:rsidRPr="00AE4034">
        <w:rPr>
          <w:rFonts w:ascii="Comic Sans MS" w:hAnsi="Comic Sans MS" w:cs="Arial"/>
          <w:lang w:eastAsia="ar-SA"/>
        </w:rPr>
        <w:t xml:space="preserve"> just</w:t>
      </w:r>
      <w:r w:rsidR="00954547" w:rsidRPr="00AE4034">
        <w:rPr>
          <w:rFonts w:ascii="Comic Sans MS" w:hAnsi="Comic Sans MS" w:cs="Arial"/>
          <w:lang w:eastAsia="ar-SA"/>
        </w:rPr>
        <w:t xml:space="preserve">ificatif </w:t>
      </w:r>
      <w:r w:rsidR="00B30D9A">
        <w:rPr>
          <w:rFonts w:ascii="Comic Sans MS" w:hAnsi="Comic Sans MS" w:cs="Arial"/>
          <w:u w:val="single"/>
          <w:lang w:eastAsia="ar-SA"/>
        </w:rPr>
        <w:t>attestant les</w:t>
      </w:r>
      <w:r w:rsidR="00954547" w:rsidRPr="000611C6">
        <w:rPr>
          <w:rFonts w:ascii="Comic Sans MS" w:hAnsi="Comic Sans MS" w:cs="Arial"/>
          <w:u w:val="single"/>
          <w:lang w:eastAsia="ar-SA"/>
        </w:rPr>
        <w:t xml:space="preserve"> raisons explic</w:t>
      </w:r>
      <w:r w:rsidR="00894769" w:rsidRPr="000611C6">
        <w:rPr>
          <w:rFonts w:ascii="Comic Sans MS" w:hAnsi="Comic Sans MS" w:cs="Arial"/>
          <w:u w:val="single"/>
          <w:lang w:eastAsia="ar-SA"/>
        </w:rPr>
        <w:t>ites</w:t>
      </w:r>
      <w:r w:rsidR="00954547" w:rsidRPr="000611C6">
        <w:rPr>
          <w:rFonts w:ascii="Comic Sans MS" w:hAnsi="Comic Sans MS" w:cs="Arial"/>
          <w:u w:val="single"/>
          <w:lang w:eastAsia="ar-SA"/>
        </w:rPr>
        <w:t>, présenté aux enseignants quelques jours à l’avance.</w:t>
      </w:r>
    </w:p>
    <w:p w:rsidR="00954547" w:rsidRPr="00AE4034" w:rsidRDefault="00954547" w:rsidP="00954547">
      <w:pPr>
        <w:pStyle w:val="Paragraphedeliste"/>
        <w:rPr>
          <w:rFonts w:ascii="Comic Sans MS" w:hAnsi="Comic Sans MS" w:cs="Arial"/>
          <w:lang w:eastAsia="ar-SA"/>
        </w:rPr>
      </w:pPr>
    </w:p>
    <w:p w:rsidR="00954547" w:rsidRPr="00483902" w:rsidRDefault="00954547" w:rsidP="00483902">
      <w:pPr>
        <w:numPr>
          <w:ilvl w:val="0"/>
          <w:numId w:val="4"/>
        </w:numPr>
        <w:jc w:val="both"/>
        <w:rPr>
          <w:rFonts w:ascii="Comic Sans MS" w:hAnsi="Comic Sans MS" w:cs="Arial"/>
          <w:lang w:eastAsia="ar-SA"/>
        </w:rPr>
      </w:pPr>
      <w:r w:rsidRPr="00AE4034">
        <w:rPr>
          <w:rFonts w:ascii="Comic Sans MS" w:hAnsi="Comic Sans MS" w:cs="Arial"/>
          <w:lang w:eastAsia="ar-SA"/>
        </w:rPr>
        <w:t xml:space="preserve">Si une personne autre que vous, parents, vient récupérer votre enfant à la sortie des classes, </w:t>
      </w:r>
      <w:r w:rsidRPr="00AE4034">
        <w:rPr>
          <w:rFonts w:ascii="Comic Sans MS" w:hAnsi="Comic Sans MS" w:cs="Arial"/>
          <w:b/>
          <w:lang w:eastAsia="ar-SA"/>
        </w:rPr>
        <w:t>il vous sera demandé de remplir une autorisation mentionnant le nom et prénom de la personne concernée</w:t>
      </w:r>
      <w:r w:rsidR="007D2367">
        <w:rPr>
          <w:rFonts w:ascii="Comic Sans MS" w:hAnsi="Comic Sans MS" w:cs="Arial"/>
          <w:b/>
          <w:lang w:eastAsia="ar-SA"/>
        </w:rPr>
        <w:t xml:space="preserve"> via le carnet de liaison</w:t>
      </w:r>
      <w:r w:rsidRPr="00AE4034">
        <w:rPr>
          <w:rFonts w:ascii="Comic Sans MS" w:hAnsi="Comic Sans MS" w:cs="Arial"/>
          <w:lang w:eastAsia="ar-SA"/>
        </w:rPr>
        <w:t xml:space="preserve">. </w:t>
      </w:r>
      <w:r w:rsidR="00483902">
        <w:rPr>
          <w:rFonts w:ascii="Comic Sans MS" w:hAnsi="Comic Sans MS" w:cs="Arial"/>
          <w:lang w:eastAsia="ar-SA"/>
        </w:rPr>
        <w:t xml:space="preserve">Il est également préférable de présenter la </w:t>
      </w:r>
      <w:r w:rsidR="007D2367">
        <w:rPr>
          <w:rFonts w:ascii="Comic Sans MS" w:hAnsi="Comic Sans MS" w:cs="Arial"/>
          <w:lang w:eastAsia="ar-SA"/>
        </w:rPr>
        <w:t>ou les personnes à l’enseignant</w:t>
      </w:r>
      <w:r w:rsidR="00483902">
        <w:rPr>
          <w:rFonts w:ascii="Comic Sans MS" w:hAnsi="Comic Sans MS" w:cs="Arial"/>
          <w:lang w:eastAsia="ar-SA"/>
        </w:rPr>
        <w:t>(e) responsable de votre enfant. Une personne mineure ne pourra pas récupérer un enfant (sauf si autorisation parentale). Elle devra être automatiquement accompagnée d’un adulte.</w:t>
      </w:r>
    </w:p>
    <w:p w:rsidR="00954547" w:rsidRPr="0043674F" w:rsidRDefault="00954547" w:rsidP="00954547">
      <w:pPr>
        <w:ind w:left="720"/>
        <w:jc w:val="both"/>
        <w:rPr>
          <w:rFonts w:ascii="Arial" w:hAnsi="Arial" w:cs="Arial"/>
          <w:lang w:eastAsia="ar-SA"/>
        </w:rPr>
      </w:pPr>
    </w:p>
    <w:p w:rsidR="008777E2" w:rsidRPr="00AE4034" w:rsidRDefault="008777E2" w:rsidP="0043674F">
      <w:pPr>
        <w:pStyle w:val="Titre3"/>
        <w:keepNext w:val="0"/>
        <w:numPr>
          <w:ilvl w:val="2"/>
          <w:numId w:val="1"/>
        </w:numPr>
        <w:tabs>
          <w:tab w:val="left" w:pos="0"/>
        </w:tabs>
        <w:suppressAutoHyphens/>
        <w:spacing w:before="280" w:after="280"/>
        <w:jc w:val="both"/>
        <w:rPr>
          <w:rFonts w:ascii="Arial" w:hAnsi="Arial" w:cs="Arial"/>
          <w:bCs/>
          <w:i/>
          <w:sz w:val="32"/>
          <w:szCs w:val="32"/>
          <w:u w:val="single"/>
          <w:lang w:eastAsia="ar-SA"/>
        </w:rPr>
      </w:pPr>
      <w:r w:rsidRPr="00AE4034">
        <w:rPr>
          <w:rFonts w:ascii="Arial" w:hAnsi="Arial" w:cs="Arial"/>
          <w:bCs/>
          <w:i/>
          <w:sz w:val="32"/>
          <w:szCs w:val="32"/>
          <w:u w:val="single"/>
          <w:lang w:eastAsia="ar-SA"/>
        </w:rPr>
        <w:t xml:space="preserve">2. Fréquentation </w:t>
      </w:r>
    </w:p>
    <w:p w:rsidR="00A3175F" w:rsidRPr="00AE4034" w:rsidRDefault="008777E2" w:rsidP="00A3175F">
      <w:pPr>
        <w:numPr>
          <w:ilvl w:val="0"/>
          <w:numId w:val="4"/>
        </w:numPr>
        <w:jc w:val="both"/>
        <w:rPr>
          <w:rFonts w:ascii="Comic Sans MS" w:hAnsi="Comic Sans MS" w:cs="Arial"/>
          <w:lang w:eastAsia="ar-SA"/>
        </w:rPr>
      </w:pPr>
      <w:r w:rsidRPr="000611C6">
        <w:rPr>
          <w:rFonts w:ascii="Comic Sans MS" w:hAnsi="Comic Sans MS" w:cs="Arial"/>
          <w:b/>
          <w:lang w:eastAsia="ar-SA"/>
        </w:rPr>
        <w:t>La fréquentation régulière de l´école est obligatoire</w:t>
      </w:r>
      <w:r w:rsidRPr="00AE4034">
        <w:rPr>
          <w:rFonts w:ascii="Comic Sans MS" w:hAnsi="Comic Sans MS" w:cs="Arial"/>
          <w:lang w:eastAsia="ar-SA"/>
        </w:rPr>
        <w:t>.</w:t>
      </w:r>
      <w:r w:rsidR="00954547" w:rsidRPr="00AE4034">
        <w:rPr>
          <w:rFonts w:ascii="Comic Sans MS" w:hAnsi="Comic Sans MS" w:cs="Arial"/>
          <w:lang w:eastAsia="ar-SA"/>
        </w:rPr>
        <w:t xml:space="preserve"> Chaque enseignant doit tenir un registre de présence et le renseigner toutes les demi-journées. </w:t>
      </w:r>
      <w:r w:rsidR="00A3175F" w:rsidRPr="00AE4034">
        <w:rPr>
          <w:rFonts w:ascii="Comic Sans MS" w:hAnsi="Comic Sans MS" w:cs="Arial"/>
          <w:lang w:eastAsia="ar-SA"/>
        </w:rPr>
        <w:t>Po</w:t>
      </w:r>
      <w:r w:rsidR="0061718E">
        <w:rPr>
          <w:rFonts w:ascii="Comic Sans MS" w:hAnsi="Comic Sans MS" w:cs="Arial"/>
          <w:lang w:eastAsia="ar-SA"/>
        </w:rPr>
        <w:t>ur toute absence non-prévisible</w:t>
      </w:r>
      <w:r w:rsidR="00A3175F" w:rsidRPr="00AE4034">
        <w:rPr>
          <w:rFonts w:ascii="Comic Sans MS" w:hAnsi="Comic Sans MS" w:cs="Arial"/>
          <w:lang w:eastAsia="ar-SA"/>
        </w:rPr>
        <w:t xml:space="preserve">, nous vous demandons de contacter l’école, le jour même, et </w:t>
      </w:r>
      <w:r w:rsidR="00A3175F" w:rsidRPr="000611C6">
        <w:rPr>
          <w:rFonts w:ascii="Comic Sans MS" w:hAnsi="Comic Sans MS" w:cs="Arial"/>
          <w:b/>
          <w:lang w:eastAsia="ar-SA"/>
        </w:rPr>
        <w:t>ce avant 9h00</w:t>
      </w:r>
      <w:r w:rsidR="00A3175F" w:rsidRPr="00AE4034">
        <w:rPr>
          <w:rFonts w:ascii="Comic Sans MS" w:hAnsi="Comic Sans MS" w:cs="Arial"/>
          <w:lang w:eastAsia="ar-SA"/>
        </w:rPr>
        <w:t xml:space="preserve"> (merci de laisser un message sur le répondeur qui est consulté régulièrement). Les bulletins d’absence sont à compléter.</w:t>
      </w:r>
      <w:r w:rsidR="00BE1F58">
        <w:rPr>
          <w:rFonts w:ascii="Comic Sans MS" w:hAnsi="Comic Sans MS" w:cs="Arial"/>
          <w:lang w:eastAsia="ar-SA"/>
        </w:rPr>
        <w:t xml:space="preserve"> Les enseignants vous contacteront dans l</w:t>
      </w:r>
      <w:r w:rsidR="00D4285E">
        <w:rPr>
          <w:rFonts w:ascii="Comic Sans MS" w:hAnsi="Comic Sans MS" w:cs="Arial"/>
          <w:lang w:eastAsia="ar-SA"/>
        </w:rPr>
        <w:t>e</w:t>
      </w:r>
      <w:r w:rsidR="00BE1F58">
        <w:rPr>
          <w:rFonts w:ascii="Comic Sans MS" w:hAnsi="Comic Sans MS" w:cs="Arial"/>
          <w:lang w:eastAsia="ar-SA"/>
        </w:rPr>
        <w:t xml:space="preserve"> cas d’une absence non justi</w:t>
      </w:r>
      <w:r w:rsidR="00D4285E">
        <w:rPr>
          <w:rFonts w:ascii="Comic Sans MS" w:hAnsi="Comic Sans MS" w:cs="Arial"/>
          <w:lang w:eastAsia="ar-SA"/>
        </w:rPr>
        <w:t>fiée par écrit ou par téléphone.</w:t>
      </w:r>
    </w:p>
    <w:p w:rsidR="00954547" w:rsidRPr="00AE4034" w:rsidRDefault="00954547" w:rsidP="00954547">
      <w:pPr>
        <w:ind w:left="720"/>
        <w:jc w:val="both"/>
        <w:rPr>
          <w:rFonts w:ascii="Comic Sans MS" w:hAnsi="Comic Sans MS" w:cs="Arial"/>
          <w:lang w:eastAsia="ar-SA"/>
        </w:rPr>
      </w:pPr>
    </w:p>
    <w:p w:rsidR="008777E2" w:rsidRPr="00AE4034" w:rsidRDefault="000611C6" w:rsidP="0043674F">
      <w:pPr>
        <w:numPr>
          <w:ilvl w:val="0"/>
          <w:numId w:val="4"/>
        </w:numPr>
        <w:jc w:val="both"/>
        <w:rPr>
          <w:rFonts w:ascii="Comic Sans MS" w:hAnsi="Comic Sans MS" w:cs="Arial"/>
          <w:lang w:eastAsia="ar-SA"/>
        </w:rPr>
      </w:pPr>
      <w:r>
        <w:rPr>
          <w:rFonts w:ascii="Comic Sans MS" w:hAnsi="Comic Sans MS" w:cs="Arial"/>
          <w:lang w:eastAsia="ar-SA"/>
        </w:rPr>
        <w:t>Pour t</w:t>
      </w:r>
      <w:r w:rsidR="008777E2" w:rsidRPr="00AE4034">
        <w:rPr>
          <w:rFonts w:ascii="Comic Sans MS" w:hAnsi="Comic Sans MS" w:cs="Arial"/>
          <w:lang w:eastAsia="ar-SA"/>
        </w:rPr>
        <w:t>oute absence</w:t>
      </w:r>
      <w:r w:rsidR="00A3175F" w:rsidRPr="00AE4034">
        <w:rPr>
          <w:rFonts w:ascii="Comic Sans MS" w:hAnsi="Comic Sans MS" w:cs="Arial"/>
          <w:lang w:eastAsia="ar-SA"/>
        </w:rPr>
        <w:t xml:space="preserve"> prévue (</w:t>
      </w:r>
      <w:r w:rsidR="00E63E91">
        <w:rPr>
          <w:rFonts w:ascii="Comic Sans MS" w:hAnsi="Comic Sans MS" w:cs="Arial"/>
          <w:lang w:eastAsia="ar-SA"/>
        </w:rPr>
        <w:t>raisons familiales</w:t>
      </w:r>
      <w:r w:rsidR="00A3175F" w:rsidRPr="00AE4034">
        <w:rPr>
          <w:rFonts w:ascii="Comic Sans MS" w:hAnsi="Comic Sans MS" w:cs="Arial"/>
          <w:lang w:eastAsia="ar-SA"/>
        </w:rPr>
        <w:t xml:space="preserve">, visite médicale…), les parents informent par le biais du </w:t>
      </w:r>
      <w:r w:rsidR="00D4285E">
        <w:rPr>
          <w:rFonts w:ascii="Comic Sans MS" w:hAnsi="Comic Sans MS" w:cs="Arial"/>
          <w:lang w:eastAsia="ar-SA"/>
        </w:rPr>
        <w:t>carnet de liaison, l’enseignant concerné</w:t>
      </w:r>
      <w:r w:rsidR="00A3175F" w:rsidRPr="00AE4034">
        <w:rPr>
          <w:rFonts w:ascii="Comic Sans MS" w:hAnsi="Comic Sans MS" w:cs="Arial"/>
          <w:lang w:eastAsia="ar-SA"/>
        </w:rPr>
        <w:t>.</w:t>
      </w:r>
    </w:p>
    <w:p w:rsidR="00A3175F" w:rsidRPr="00AE4034" w:rsidRDefault="00A3175F" w:rsidP="00A3175F">
      <w:pPr>
        <w:ind w:left="720"/>
        <w:jc w:val="both"/>
        <w:rPr>
          <w:rFonts w:ascii="Comic Sans MS" w:hAnsi="Comic Sans MS" w:cs="Arial"/>
          <w:lang w:eastAsia="ar-SA"/>
        </w:rPr>
      </w:pPr>
    </w:p>
    <w:p w:rsidR="008777E2" w:rsidRPr="00AE4034" w:rsidRDefault="00A3175F" w:rsidP="0043674F">
      <w:pPr>
        <w:numPr>
          <w:ilvl w:val="0"/>
          <w:numId w:val="4"/>
        </w:numPr>
        <w:jc w:val="both"/>
        <w:rPr>
          <w:rFonts w:ascii="Comic Sans MS" w:hAnsi="Comic Sans MS" w:cs="Arial"/>
          <w:lang w:eastAsia="ar-SA"/>
        </w:rPr>
      </w:pPr>
      <w:r w:rsidRPr="00AE4034">
        <w:rPr>
          <w:rFonts w:ascii="Comic Sans MS" w:hAnsi="Comic Sans MS" w:cs="Arial"/>
          <w:lang w:eastAsia="ar-SA"/>
        </w:rPr>
        <w:t xml:space="preserve">En cas d’absences trop fréquentes, un entretien avec les personnes responsables de l’enfant sera </w:t>
      </w:r>
      <w:r w:rsidR="000611C6">
        <w:rPr>
          <w:rFonts w:ascii="Comic Sans MS" w:hAnsi="Comic Sans MS" w:cs="Arial"/>
          <w:lang w:eastAsia="ar-SA"/>
        </w:rPr>
        <w:t>envisagé</w:t>
      </w:r>
      <w:r w:rsidRPr="00AE4034">
        <w:rPr>
          <w:rFonts w:ascii="Comic Sans MS" w:hAnsi="Comic Sans MS" w:cs="Arial"/>
          <w:lang w:eastAsia="ar-SA"/>
        </w:rPr>
        <w:t xml:space="preserve">. D’après les textes législatifs sur la fréquentation scolaire qui rappellent les obligations des parents, </w:t>
      </w:r>
      <w:proofErr w:type="spellStart"/>
      <w:r w:rsidRPr="00AE4034">
        <w:rPr>
          <w:rFonts w:ascii="Comic Sans MS" w:hAnsi="Comic Sans MS" w:cs="Arial"/>
          <w:lang w:eastAsia="ar-SA"/>
        </w:rPr>
        <w:t>a</w:t>
      </w:r>
      <w:r w:rsidR="008777E2" w:rsidRPr="00AE4034">
        <w:rPr>
          <w:rFonts w:ascii="Comic Sans MS" w:hAnsi="Comic Sans MS" w:cs="Arial"/>
          <w:lang w:eastAsia="ar-SA"/>
        </w:rPr>
        <w:t>u delà</w:t>
      </w:r>
      <w:proofErr w:type="spellEnd"/>
      <w:r w:rsidR="008777E2" w:rsidRPr="00AE4034">
        <w:rPr>
          <w:rFonts w:ascii="Comic Sans MS" w:hAnsi="Comic Sans MS" w:cs="Arial"/>
          <w:lang w:eastAsia="ar-SA"/>
        </w:rPr>
        <w:t xml:space="preserve"> de 4 demi-journées d´absences non justifiées par écrit, un signalement </w:t>
      </w:r>
      <w:r w:rsidRPr="00AE4034">
        <w:rPr>
          <w:rFonts w:ascii="Comic Sans MS" w:hAnsi="Comic Sans MS" w:cs="Arial"/>
          <w:lang w:eastAsia="ar-SA"/>
        </w:rPr>
        <w:t>doit être</w:t>
      </w:r>
      <w:r w:rsidR="008777E2" w:rsidRPr="00AE4034">
        <w:rPr>
          <w:rFonts w:ascii="Comic Sans MS" w:hAnsi="Comic Sans MS" w:cs="Arial"/>
          <w:lang w:eastAsia="ar-SA"/>
        </w:rPr>
        <w:t xml:space="preserve"> fait auprès de l´Inspection Académique. </w:t>
      </w:r>
    </w:p>
    <w:p w:rsidR="00A3175F" w:rsidRDefault="00A3175F" w:rsidP="00DE5313">
      <w:pPr>
        <w:ind w:left="720"/>
        <w:jc w:val="both"/>
        <w:rPr>
          <w:rFonts w:ascii="Arial" w:hAnsi="Arial" w:cs="Arial"/>
          <w:lang w:eastAsia="ar-SA"/>
        </w:rPr>
      </w:pPr>
    </w:p>
    <w:p w:rsidR="00A3175F" w:rsidRPr="0043674F" w:rsidRDefault="00A3175F" w:rsidP="00A3175F">
      <w:pPr>
        <w:ind w:left="720"/>
        <w:jc w:val="both"/>
        <w:rPr>
          <w:rFonts w:ascii="Arial" w:hAnsi="Arial" w:cs="Arial"/>
          <w:lang w:eastAsia="ar-SA"/>
        </w:rPr>
      </w:pPr>
    </w:p>
    <w:p w:rsidR="008777E2" w:rsidRPr="00AE4034" w:rsidRDefault="008777E2" w:rsidP="00A3175F">
      <w:pPr>
        <w:pStyle w:val="Titre3"/>
        <w:keepNext w:val="0"/>
        <w:suppressAutoHyphens/>
        <w:spacing w:before="280" w:after="280"/>
        <w:jc w:val="both"/>
        <w:rPr>
          <w:rFonts w:ascii="Arial" w:hAnsi="Arial" w:cs="Arial"/>
          <w:bCs/>
          <w:i/>
          <w:sz w:val="32"/>
          <w:szCs w:val="32"/>
          <w:u w:val="single"/>
          <w:lang w:eastAsia="ar-SA"/>
        </w:rPr>
      </w:pPr>
      <w:r w:rsidRPr="00AE4034">
        <w:rPr>
          <w:rFonts w:ascii="Arial" w:hAnsi="Arial" w:cs="Arial"/>
          <w:bCs/>
          <w:i/>
          <w:sz w:val="32"/>
          <w:szCs w:val="32"/>
          <w:u w:val="single"/>
          <w:lang w:eastAsia="ar-SA"/>
        </w:rPr>
        <w:t xml:space="preserve">3. Hygiène - Santé - Sécurité </w:t>
      </w:r>
    </w:p>
    <w:p w:rsidR="008777E2" w:rsidRPr="00AE4034" w:rsidRDefault="008777E2" w:rsidP="0043674F">
      <w:pPr>
        <w:numPr>
          <w:ilvl w:val="0"/>
          <w:numId w:val="4"/>
        </w:numPr>
        <w:jc w:val="both"/>
        <w:rPr>
          <w:rFonts w:ascii="Comic Sans MS" w:hAnsi="Comic Sans MS" w:cs="Arial"/>
          <w:lang w:eastAsia="ar-SA"/>
        </w:rPr>
      </w:pPr>
      <w:r w:rsidRPr="00AE4034">
        <w:rPr>
          <w:rFonts w:ascii="Comic Sans MS" w:hAnsi="Comic Sans MS" w:cs="Arial"/>
          <w:lang w:eastAsia="ar-SA"/>
        </w:rPr>
        <w:t>Les enfants doivent arriver à l´école dans un état de propreté.</w:t>
      </w:r>
      <w:r w:rsidR="000611C6">
        <w:rPr>
          <w:rFonts w:ascii="Comic Sans MS" w:hAnsi="Comic Sans MS" w:cs="Arial"/>
          <w:lang w:eastAsia="ar-SA"/>
        </w:rPr>
        <w:t xml:space="preserve"> L’inscription en classe de maternelle ne pourra se faire que si l’enfant est propre. Dans le cas contraire, l’élève sera retiré de l’école jusqu’à ce qu’il soit prêt.</w:t>
      </w:r>
    </w:p>
    <w:p w:rsidR="00DE5313" w:rsidRPr="00AE4034" w:rsidRDefault="00DE5313" w:rsidP="00DE5313">
      <w:pPr>
        <w:ind w:left="720"/>
        <w:jc w:val="both"/>
        <w:rPr>
          <w:rFonts w:ascii="Comic Sans MS" w:hAnsi="Comic Sans MS" w:cs="Arial"/>
          <w:lang w:eastAsia="ar-SA"/>
        </w:rPr>
      </w:pPr>
    </w:p>
    <w:p w:rsidR="00DE5313" w:rsidRPr="00AE4034" w:rsidRDefault="008777E2" w:rsidP="0043674F">
      <w:pPr>
        <w:numPr>
          <w:ilvl w:val="0"/>
          <w:numId w:val="4"/>
        </w:numPr>
        <w:jc w:val="both"/>
        <w:rPr>
          <w:rFonts w:ascii="Comic Sans MS" w:hAnsi="Comic Sans MS" w:cs="Arial"/>
          <w:lang w:eastAsia="ar-SA"/>
        </w:rPr>
      </w:pPr>
      <w:r w:rsidRPr="00AE4034">
        <w:rPr>
          <w:rFonts w:ascii="Comic Sans MS" w:hAnsi="Comic Sans MS" w:cs="Arial"/>
          <w:lang w:eastAsia="ar-SA"/>
        </w:rPr>
        <w:t xml:space="preserve">En cas de découverte de poux ou lentes, </w:t>
      </w:r>
      <w:r w:rsidR="00DE5313" w:rsidRPr="00AE4034">
        <w:rPr>
          <w:rFonts w:ascii="Comic Sans MS" w:hAnsi="Comic Sans MS" w:cs="Arial"/>
          <w:lang w:eastAsia="ar-SA"/>
        </w:rPr>
        <w:t xml:space="preserve">le Conseil supérieur de l’Hygiène demande à ce que tout enfant porteur de pédiculose, </w:t>
      </w:r>
      <w:r w:rsidR="000611C6">
        <w:rPr>
          <w:rFonts w:ascii="Comic Sans MS" w:hAnsi="Comic Sans MS" w:cs="Arial"/>
          <w:lang w:eastAsia="ar-SA"/>
        </w:rPr>
        <w:t>bénéficie</w:t>
      </w:r>
      <w:r w:rsidR="00060B6B">
        <w:rPr>
          <w:rFonts w:ascii="Comic Sans MS" w:hAnsi="Comic Sans MS" w:cs="Arial"/>
          <w:lang w:eastAsia="ar-SA"/>
        </w:rPr>
        <w:t xml:space="preserve"> des</w:t>
      </w:r>
      <w:r w:rsidR="00DE5313" w:rsidRPr="00AE4034">
        <w:rPr>
          <w:rFonts w:ascii="Comic Sans MS" w:hAnsi="Comic Sans MS" w:cs="Arial"/>
          <w:lang w:eastAsia="ar-SA"/>
        </w:rPr>
        <w:t xml:space="preserve"> traitements nécessaires. Le signalement aux enseignants est important pour pouvoir avertir les responsables des autres élèves de la classe.</w:t>
      </w:r>
    </w:p>
    <w:p w:rsidR="00DE5313" w:rsidRPr="00AE4034" w:rsidRDefault="00DE5313" w:rsidP="00DA4C1A">
      <w:pPr>
        <w:jc w:val="both"/>
        <w:rPr>
          <w:rFonts w:ascii="Comic Sans MS" w:hAnsi="Comic Sans MS" w:cs="Arial"/>
          <w:lang w:eastAsia="ar-SA"/>
        </w:rPr>
      </w:pPr>
    </w:p>
    <w:p w:rsidR="008777E2" w:rsidRPr="00AE4034" w:rsidRDefault="008777E2" w:rsidP="0043674F">
      <w:pPr>
        <w:numPr>
          <w:ilvl w:val="0"/>
          <w:numId w:val="4"/>
        </w:numPr>
        <w:jc w:val="both"/>
        <w:rPr>
          <w:rFonts w:ascii="Comic Sans MS" w:hAnsi="Comic Sans MS" w:cs="Arial"/>
          <w:lang w:eastAsia="ar-SA"/>
        </w:rPr>
      </w:pPr>
      <w:r w:rsidRPr="00AE4034">
        <w:rPr>
          <w:rFonts w:ascii="Comic Sans MS" w:hAnsi="Comic Sans MS" w:cs="Arial"/>
          <w:lang w:eastAsia="ar-SA"/>
        </w:rPr>
        <w:t>En cas de maladie contagieuse, avertir immédiatement la directrice ou le directeur pour éviter la propagation · L´enfant amené à l´école dans un état de maladie ne sera pas accepté. S´il tombe malade en cours de journée, il sera rendu à la famille, ou aux proches désignés sur la feuille de renseignements.</w:t>
      </w:r>
      <w:r w:rsidR="00DE5313" w:rsidRPr="00AE4034">
        <w:rPr>
          <w:rFonts w:ascii="Comic Sans MS" w:hAnsi="Comic Sans MS" w:cs="Arial"/>
          <w:lang w:eastAsia="ar-SA"/>
        </w:rPr>
        <w:t xml:space="preserve"> Un enfant fiévreux est un enfant malade. Pour le bien de l’enfant, des autres élèves et des adultes l’encadrant, il vous sera demandé de garder l’enfant et de </w:t>
      </w:r>
      <w:r w:rsidR="0061718E">
        <w:rPr>
          <w:rFonts w:ascii="Comic Sans MS" w:hAnsi="Comic Sans MS" w:cs="Arial"/>
          <w:lang w:eastAsia="ar-SA"/>
        </w:rPr>
        <w:t xml:space="preserve">ne </w:t>
      </w:r>
      <w:r w:rsidR="00DE5313" w:rsidRPr="00AE4034">
        <w:rPr>
          <w:rFonts w:ascii="Comic Sans MS" w:hAnsi="Comic Sans MS" w:cs="Arial"/>
          <w:lang w:eastAsia="ar-SA"/>
        </w:rPr>
        <w:t>le renvoyer qu’une fois guéri.</w:t>
      </w:r>
    </w:p>
    <w:p w:rsidR="00DE5313" w:rsidRPr="00AE4034" w:rsidRDefault="00DE5313" w:rsidP="00DE5313">
      <w:pPr>
        <w:ind w:left="720"/>
        <w:jc w:val="both"/>
        <w:rPr>
          <w:rFonts w:ascii="Comic Sans MS" w:hAnsi="Comic Sans MS" w:cs="Arial"/>
          <w:lang w:eastAsia="ar-SA"/>
        </w:rPr>
      </w:pPr>
    </w:p>
    <w:p w:rsidR="008777E2" w:rsidRPr="00AE4034" w:rsidRDefault="008777E2" w:rsidP="0043674F">
      <w:pPr>
        <w:numPr>
          <w:ilvl w:val="0"/>
          <w:numId w:val="4"/>
        </w:numPr>
        <w:jc w:val="both"/>
        <w:rPr>
          <w:rFonts w:ascii="Comic Sans MS" w:hAnsi="Comic Sans MS" w:cs="Arial"/>
          <w:lang w:eastAsia="ar-SA"/>
        </w:rPr>
      </w:pPr>
      <w:r w:rsidRPr="00AE4034">
        <w:rPr>
          <w:rFonts w:ascii="Comic Sans MS" w:hAnsi="Comic Sans MS" w:cs="Arial"/>
          <w:lang w:eastAsia="ar-SA"/>
        </w:rPr>
        <w:t>Un certificat médical sera fourni pour toute dispense de sport.</w:t>
      </w:r>
      <w:r w:rsidR="00DE5313" w:rsidRPr="00AE4034">
        <w:rPr>
          <w:rFonts w:ascii="Comic Sans MS" w:hAnsi="Comic Sans MS" w:cs="Arial"/>
          <w:lang w:eastAsia="ar-SA"/>
        </w:rPr>
        <w:t xml:space="preserve"> Ce justificatif pourra être demandé par l’inspecteur de l’éducation nationale.</w:t>
      </w:r>
    </w:p>
    <w:p w:rsidR="00DE5313" w:rsidRPr="00AE4034" w:rsidRDefault="00DE5313" w:rsidP="00DE5313">
      <w:pPr>
        <w:ind w:left="720"/>
        <w:jc w:val="both"/>
        <w:rPr>
          <w:rFonts w:ascii="Comic Sans MS" w:hAnsi="Comic Sans MS" w:cs="Arial"/>
          <w:lang w:eastAsia="ar-SA"/>
        </w:rPr>
      </w:pPr>
    </w:p>
    <w:p w:rsidR="008777E2" w:rsidRPr="00AE4034" w:rsidRDefault="008777E2" w:rsidP="0043674F">
      <w:pPr>
        <w:numPr>
          <w:ilvl w:val="0"/>
          <w:numId w:val="4"/>
        </w:numPr>
        <w:jc w:val="both"/>
        <w:rPr>
          <w:rFonts w:ascii="Comic Sans MS" w:hAnsi="Comic Sans MS" w:cs="Arial"/>
          <w:lang w:eastAsia="ar-SA"/>
        </w:rPr>
      </w:pPr>
      <w:r w:rsidRPr="00AE4034">
        <w:rPr>
          <w:rFonts w:ascii="Comic Sans MS" w:hAnsi="Comic Sans MS" w:cs="Arial"/>
          <w:lang w:eastAsia="ar-SA"/>
        </w:rPr>
        <w:t>Les parents dont l’enfant est porteur de lunettes doivent prévenir, par écrit, l’enseignant s’il ne doit en aucun cas les quitter.</w:t>
      </w:r>
    </w:p>
    <w:p w:rsidR="00DE5313" w:rsidRPr="0043674F" w:rsidRDefault="00DE5313" w:rsidP="00DE5313">
      <w:pPr>
        <w:ind w:left="720"/>
        <w:jc w:val="both"/>
        <w:rPr>
          <w:rFonts w:ascii="Arial" w:hAnsi="Arial" w:cs="Arial"/>
          <w:lang w:eastAsia="ar-SA"/>
        </w:rPr>
      </w:pPr>
    </w:p>
    <w:p w:rsidR="008777E2" w:rsidRPr="00AE4034" w:rsidRDefault="008777E2" w:rsidP="0043674F">
      <w:pPr>
        <w:numPr>
          <w:ilvl w:val="0"/>
          <w:numId w:val="4"/>
        </w:numPr>
        <w:jc w:val="both"/>
        <w:rPr>
          <w:rFonts w:ascii="Comic Sans MS" w:hAnsi="Comic Sans MS" w:cs="Arial"/>
          <w:lang w:eastAsia="ar-SA"/>
        </w:rPr>
      </w:pPr>
      <w:r w:rsidRPr="00AE4034">
        <w:rPr>
          <w:rFonts w:ascii="Comic Sans MS" w:hAnsi="Comic Sans MS" w:cs="Arial"/>
          <w:lang w:eastAsia="ar-SA"/>
        </w:rPr>
        <w:t xml:space="preserve">En cas d´accident grave, la directrice avisera la famille, fera appel </w:t>
      </w:r>
      <w:r w:rsidR="00DE5313" w:rsidRPr="00AE4034">
        <w:rPr>
          <w:rFonts w:ascii="Comic Sans MS" w:hAnsi="Comic Sans MS" w:cs="Arial"/>
          <w:lang w:eastAsia="ar-SA"/>
        </w:rPr>
        <w:t>au 15 qui, éventuellement, dirigera</w:t>
      </w:r>
      <w:r w:rsidRPr="00AE4034">
        <w:rPr>
          <w:rFonts w:ascii="Comic Sans MS" w:hAnsi="Comic Sans MS" w:cs="Arial"/>
          <w:lang w:eastAsia="ar-SA"/>
        </w:rPr>
        <w:t xml:space="preserve"> l´enfant vers une clin</w:t>
      </w:r>
      <w:r w:rsidR="00DE5313" w:rsidRPr="00AE4034">
        <w:rPr>
          <w:rFonts w:ascii="Comic Sans MS" w:hAnsi="Comic Sans MS" w:cs="Arial"/>
          <w:lang w:eastAsia="ar-SA"/>
        </w:rPr>
        <w:t>ique ou un hôpital suivant les autorisations signées en début d’année par les responsables légaux.</w:t>
      </w:r>
    </w:p>
    <w:p w:rsidR="00DE5313" w:rsidRPr="00AE4034" w:rsidRDefault="00DE5313" w:rsidP="00DE5313">
      <w:pPr>
        <w:ind w:left="720"/>
        <w:jc w:val="both"/>
        <w:rPr>
          <w:rFonts w:ascii="Comic Sans MS" w:hAnsi="Comic Sans MS" w:cs="Arial"/>
          <w:lang w:eastAsia="ar-SA"/>
        </w:rPr>
      </w:pPr>
    </w:p>
    <w:p w:rsidR="008777E2" w:rsidRDefault="008777E2" w:rsidP="0043674F">
      <w:pPr>
        <w:numPr>
          <w:ilvl w:val="0"/>
          <w:numId w:val="4"/>
        </w:numPr>
        <w:jc w:val="both"/>
        <w:rPr>
          <w:rFonts w:ascii="Comic Sans MS" w:hAnsi="Comic Sans MS" w:cs="Arial"/>
          <w:lang w:eastAsia="ar-SA"/>
        </w:rPr>
      </w:pPr>
      <w:r w:rsidRPr="00AE4034">
        <w:rPr>
          <w:rFonts w:ascii="Comic Sans MS" w:hAnsi="Comic Sans MS" w:cs="Arial"/>
          <w:lang w:eastAsia="ar-SA"/>
        </w:rPr>
        <w:t>L´assurance Responsabilité Civile et l´assurance individuelle accidents sont obligatoires.</w:t>
      </w:r>
      <w:r w:rsidR="00DE5313" w:rsidRPr="00AE4034">
        <w:rPr>
          <w:rFonts w:ascii="Comic Sans MS" w:hAnsi="Comic Sans MS" w:cs="Arial"/>
          <w:lang w:eastAsia="ar-SA"/>
        </w:rPr>
        <w:t xml:space="preserve"> </w:t>
      </w:r>
    </w:p>
    <w:p w:rsidR="00E63E91" w:rsidRDefault="00E63E91" w:rsidP="00E63E91">
      <w:pPr>
        <w:pStyle w:val="Paragraphedeliste"/>
        <w:rPr>
          <w:rFonts w:ascii="Comic Sans MS" w:hAnsi="Comic Sans MS" w:cs="Arial"/>
          <w:lang w:eastAsia="ar-SA"/>
        </w:rPr>
      </w:pPr>
    </w:p>
    <w:p w:rsidR="00E63E91" w:rsidRPr="00E63E91" w:rsidRDefault="00E63E91" w:rsidP="00E63E91">
      <w:pPr>
        <w:numPr>
          <w:ilvl w:val="0"/>
          <w:numId w:val="4"/>
        </w:numPr>
        <w:jc w:val="both"/>
        <w:rPr>
          <w:rFonts w:ascii="Comic Sans MS" w:hAnsi="Comic Sans MS" w:cs="Arial"/>
          <w:lang w:eastAsia="ar-SA"/>
        </w:rPr>
      </w:pPr>
      <w:r>
        <w:rPr>
          <w:rFonts w:ascii="Comic Sans MS" w:hAnsi="Comic Sans MS" w:cs="Arial"/>
          <w:lang w:eastAsia="ar-SA"/>
        </w:rPr>
        <w:t>Un petit-déjeuner équilibré est vivement conseillé pour apporter les besoins nutritionnels nécessaires à votre enfant. En cas d’allergies alimentaires, vous devez en tant que parents, contacter le médecin scolaire qui établira avec vous un Projet d’Accueil Individualisé afin de pouvoir accueillir votre enfant en toute sécurité. Cette démarche est également valable pour toute autre pathologie qui nécessite une prise en charge protocolaire en cas de crise.</w:t>
      </w:r>
    </w:p>
    <w:p w:rsidR="0062007B" w:rsidRPr="00E63E91" w:rsidRDefault="0062007B" w:rsidP="00E63E91">
      <w:pPr>
        <w:rPr>
          <w:rFonts w:ascii="Comic Sans MS" w:hAnsi="Comic Sans MS" w:cs="Arial"/>
          <w:lang w:eastAsia="ar-SA"/>
        </w:rPr>
      </w:pPr>
    </w:p>
    <w:p w:rsidR="0062007B" w:rsidRPr="00AE4034" w:rsidRDefault="0062007B" w:rsidP="0043674F">
      <w:pPr>
        <w:numPr>
          <w:ilvl w:val="0"/>
          <w:numId w:val="4"/>
        </w:numPr>
        <w:jc w:val="both"/>
        <w:rPr>
          <w:rFonts w:ascii="Comic Sans MS" w:hAnsi="Comic Sans MS" w:cs="Arial"/>
          <w:lang w:eastAsia="ar-SA"/>
        </w:rPr>
      </w:pPr>
      <w:r w:rsidRPr="00AE4034">
        <w:rPr>
          <w:rFonts w:ascii="Comic Sans MS" w:hAnsi="Comic Sans MS" w:cs="Arial"/>
          <w:lang w:eastAsia="ar-SA"/>
        </w:rPr>
        <w:t>Le chewing-gum, les bonbons, les gadgets et les jouets d’échange ne seront pas acceptés à l’école.</w:t>
      </w:r>
    </w:p>
    <w:p w:rsidR="0062007B" w:rsidRPr="00AE4034" w:rsidRDefault="0062007B" w:rsidP="0062007B">
      <w:pPr>
        <w:ind w:left="720"/>
        <w:jc w:val="both"/>
        <w:rPr>
          <w:rFonts w:ascii="Comic Sans MS" w:hAnsi="Comic Sans MS" w:cs="Arial"/>
          <w:lang w:eastAsia="ar-SA"/>
        </w:rPr>
      </w:pPr>
    </w:p>
    <w:p w:rsidR="008777E2" w:rsidRPr="00AE4034" w:rsidRDefault="008777E2" w:rsidP="0043674F">
      <w:pPr>
        <w:numPr>
          <w:ilvl w:val="0"/>
          <w:numId w:val="4"/>
        </w:numPr>
        <w:jc w:val="both"/>
        <w:rPr>
          <w:rFonts w:ascii="Comic Sans MS" w:hAnsi="Comic Sans MS" w:cs="Arial"/>
          <w:lang w:eastAsia="ar-SA"/>
        </w:rPr>
      </w:pPr>
      <w:r w:rsidRPr="00AE4034">
        <w:rPr>
          <w:rFonts w:ascii="Comic Sans MS" w:hAnsi="Comic Sans MS" w:cs="Arial"/>
          <w:lang w:eastAsia="ar-SA"/>
        </w:rPr>
        <w:t>Les élèves éviteront de porter des bijoux ou des insignes apparents pour leur propre sécurité. Par ailleurs, l´école ne saurait être tenue responsable de la perte de bijoux ou autres objets.</w:t>
      </w:r>
      <w:r w:rsidR="0062007B" w:rsidRPr="00AE4034">
        <w:rPr>
          <w:rFonts w:ascii="Comic Sans MS" w:hAnsi="Comic Sans MS" w:cs="Arial"/>
          <w:lang w:eastAsia="ar-SA"/>
        </w:rPr>
        <w:t xml:space="preserve"> Une tenue adéquate et correcte est demandée. </w:t>
      </w:r>
    </w:p>
    <w:p w:rsidR="0062007B" w:rsidRPr="00AE4034" w:rsidRDefault="0062007B" w:rsidP="0062007B">
      <w:pPr>
        <w:ind w:left="720"/>
        <w:jc w:val="both"/>
        <w:rPr>
          <w:rFonts w:ascii="Comic Sans MS" w:hAnsi="Comic Sans MS" w:cs="Arial"/>
          <w:lang w:eastAsia="ar-SA"/>
        </w:rPr>
      </w:pPr>
    </w:p>
    <w:p w:rsidR="008777E2" w:rsidRPr="00AE4034" w:rsidRDefault="0062007B" w:rsidP="0043674F">
      <w:pPr>
        <w:numPr>
          <w:ilvl w:val="0"/>
          <w:numId w:val="4"/>
        </w:numPr>
        <w:jc w:val="both"/>
        <w:rPr>
          <w:rFonts w:ascii="Comic Sans MS" w:hAnsi="Comic Sans MS" w:cs="Arial"/>
          <w:lang w:eastAsia="ar-SA"/>
        </w:rPr>
      </w:pPr>
      <w:r w:rsidRPr="00AE4034">
        <w:rPr>
          <w:rFonts w:ascii="Comic Sans MS" w:hAnsi="Comic Sans MS" w:cs="Arial"/>
          <w:lang w:eastAsia="ar-SA"/>
        </w:rPr>
        <w:t xml:space="preserve">Aucun médicament ne peut être donné aux élèves. </w:t>
      </w:r>
      <w:r w:rsidR="008777E2" w:rsidRPr="00AE4034">
        <w:rPr>
          <w:rFonts w:ascii="Comic Sans MS" w:hAnsi="Comic Sans MS" w:cs="Arial"/>
          <w:lang w:eastAsia="ar-SA"/>
        </w:rPr>
        <w:t xml:space="preserve">Pour tout enfant assujetti à un traitement médical spécifique nécessitant une prise occasionnelle de médicaments (en cas de crise), durant les heures scolaires, les parents </w:t>
      </w:r>
      <w:r w:rsidRPr="00AE4034">
        <w:rPr>
          <w:rFonts w:ascii="Comic Sans MS" w:hAnsi="Comic Sans MS" w:cs="Arial"/>
          <w:lang w:eastAsia="ar-SA"/>
        </w:rPr>
        <w:t>réaliseront</w:t>
      </w:r>
      <w:r w:rsidR="008777E2" w:rsidRPr="00AE4034">
        <w:rPr>
          <w:rFonts w:ascii="Comic Sans MS" w:hAnsi="Comic Sans MS" w:cs="Arial"/>
          <w:lang w:eastAsia="ar-SA"/>
        </w:rPr>
        <w:t xml:space="preserve"> une demande écrite </w:t>
      </w:r>
      <w:r w:rsidRPr="00AE4034">
        <w:rPr>
          <w:rFonts w:ascii="Comic Sans MS" w:hAnsi="Comic Sans MS" w:cs="Arial"/>
          <w:lang w:eastAsia="ar-SA"/>
        </w:rPr>
        <w:t>auprès du médecin scolaire et établiront avec lui et l’enseignant de l’enfant un PAI ( projet d’accueil individualisé) qui sera signé par les différents partis e</w:t>
      </w:r>
      <w:r w:rsidR="00060B6B">
        <w:rPr>
          <w:rFonts w:ascii="Comic Sans MS" w:hAnsi="Comic Sans MS" w:cs="Arial"/>
          <w:lang w:eastAsia="ar-SA"/>
        </w:rPr>
        <w:t>t conservé</w:t>
      </w:r>
      <w:r w:rsidRPr="00AE4034">
        <w:rPr>
          <w:rFonts w:ascii="Comic Sans MS" w:hAnsi="Comic Sans MS" w:cs="Arial"/>
          <w:lang w:eastAsia="ar-SA"/>
        </w:rPr>
        <w:t xml:space="preserve"> à l’école.</w:t>
      </w:r>
    </w:p>
    <w:p w:rsidR="0062007B" w:rsidRPr="00AE4034" w:rsidRDefault="0062007B" w:rsidP="0062007B">
      <w:pPr>
        <w:ind w:left="720"/>
        <w:jc w:val="both"/>
        <w:rPr>
          <w:rFonts w:ascii="Comic Sans MS" w:hAnsi="Comic Sans MS" w:cs="Arial"/>
          <w:lang w:eastAsia="ar-SA"/>
        </w:rPr>
      </w:pPr>
    </w:p>
    <w:p w:rsidR="008777E2" w:rsidRDefault="0043674F" w:rsidP="0043674F">
      <w:pPr>
        <w:numPr>
          <w:ilvl w:val="0"/>
          <w:numId w:val="4"/>
        </w:numPr>
        <w:jc w:val="both"/>
        <w:rPr>
          <w:rFonts w:ascii="Comic Sans MS" w:hAnsi="Comic Sans MS" w:cs="Arial"/>
          <w:lang w:eastAsia="ar-SA"/>
        </w:rPr>
      </w:pPr>
      <w:r w:rsidRPr="00AE4034">
        <w:rPr>
          <w:rFonts w:ascii="Comic Sans MS" w:hAnsi="Comic Sans MS" w:cs="Arial"/>
          <w:lang w:eastAsia="ar-SA"/>
        </w:rPr>
        <w:t>L</w:t>
      </w:r>
      <w:r w:rsidR="00E63E91">
        <w:rPr>
          <w:rFonts w:ascii="Comic Sans MS" w:hAnsi="Comic Sans MS" w:cs="Arial"/>
          <w:lang w:eastAsia="ar-SA"/>
        </w:rPr>
        <w:t xml:space="preserve">e portail d’entrée sera fermé </w:t>
      </w:r>
      <w:r w:rsidR="008777E2" w:rsidRPr="00AE4034">
        <w:rPr>
          <w:rFonts w:ascii="Comic Sans MS" w:hAnsi="Comic Sans MS" w:cs="Arial"/>
          <w:lang w:eastAsia="ar-SA"/>
        </w:rPr>
        <w:t>pendant les heures de classe</w:t>
      </w:r>
      <w:r w:rsidRPr="00AE4034">
        <w:rPr>
          <w:rFonts w:ascii="Comic Sans MS" w:hAnsi="Comic Sans MS" w:cs="Arial"/>
          <w:lang w:eastAsia="ar-SA"/>
        </w:rPr>
        <w:t>.</w:t>
      </w:r>
      <w:r w:rsidR="00BE1F58" w:rsidRPr="00BE1F58">
        <w:rPr>
          <w:rFonts w:ascii="Comic Sans MS" w:hAnsi="Comic Sans MS" w:cs="Arial"/>
          <w:b/>
          <w:lang w:eastAsia="ar-SA"/>
        </w:rPr>
        <w:t xml:space="preserve"> </w:t>
      </w:r>
      <w:r w:rsidR="008777E2" w:rsidRPr="00AE4034">
        <w:rPr>
          <w:rFonts w:ascii="Comic Sans MS" w:hAnsi="Comic Sans MS" w:cs="Arial"/>
          <w:lang w:eastAsia="ar-SA"/>
        </w:rPr>
        <w:t xml:space="preserve">Les personnes voulant pénétrer dans l’établissement sont priées de </w:t>
      </w:r>
      <w:r w:rsidR="00E63E91">
        <w:rPr>
          <w:rFonts w:ascii="Comic Sans MS" w:hAnsi="Comic Sans MS" w:cs="Arial"/>
          <w:lang w:eastAsia="ar-SA"/>
        </w:rPr>
        <w:t>téléphoner</w:t>
      </w:r>
      <w:r w:rsidR="008777E2" w:rsidRPr="00AE4034">
        <w:rPr>
          <w:rFonts w:ascii="Comic Sans MS" w:hAnsi="Comic Sans MS" w:cs="Arial"/>
          <w:lang w:eastAsia="ar-SA"/>
        </w:rPr>
        <w:t xml:space="preserve"> pour annoncer leur venue</w:t>
      </w:r>
      <w:r w:rsidR="00E63E91">
        <w:rPr>
          <w:rFonts w:ascii="Comic Sans MS" w:hAnsi="Comic Sans MS" w:cs="Arial"/>
          <w:lang w:eastAsia="ar-SA"/>
        </w:rPr>
        <w:t xml:space="preserve"> </w:t>
      </w:r>
      <w:proofErr w:type="gramStart"/>
      <w:r w:rsidR="00E63E91">
        <w:rPr>
          <w:rFonts w:ascii="Comic Sans MS" w:hAnsi="Comic Sans MS" w:cs="Arial"/>
          <w:lang w:eastAsia="ar-SA"/>
        </w:rPr>
        <w:t>ors</w:t>
      </w:r>
      <w:proofErr w:type="gramEnd"/>
      <w:r w:rsidR="00E63E91">
        <w:rPr>
          <w:rFonts w:ascii="Comic Sans MS" w:hAnsi="Comic Sans MS" w:cs="Arial"/>
          <w:lang w:eastAsia="ar-SA"/>
        </w:rPr>
        <w:t xml:space="preserve"> temps de classe afin de ne pas déranger le déroulement des temps scolaires</w:t>
      </w:r>
      <w:r w:rsidR="008777E2" w:rsidRPr="00AE4034">
        <w:rPr>
          <w:rFonts w:ascii="Comic Sans MS" w:hAnsi="Comic Sans MS" w:cs="Arial"/>
          <w:lang w:eastAsia="ar-SA"/>
        </w:rPr>
        <w:t>.</w:t>
      </w:r>
    </w:p>
    <w:p w:rsidR="003D6328" w:rsidRDefault="003D6328" w:rsidP="003D6328">
      <w:pPr>
        <w:pStyle w:val="Paragraphedeliste"/>
        <w:rPr>
          <w:rFonts w:ascii="Comic Sans MS" w:hAnsi="Comic Sans MS" w:cs="Arial"/>
          <w:lang w:eastAsia="ar-SA"/>
        </w:rPr>
      </w:pPr>
    </w:p>
    <w:p w:rsidR="008777E2" w:rsidRPr="00AE4034" w:rsidRDefault="008777E2" w:rsidP="0043674F">
      <w:pPr>
        <w:pStyle w:val="Titre3"/>
        <w:keepNext w:val="0"/>
        <w:numPr>
          <w:ilvl w:val="2"/>
          <w:numId w:val="1"/>
        </w:numPr>
        <w:tabs>
          <w:tab w:val="left" w:pos="0"/>
        </w:tabs>
        <w:suppressAutoHyphens/>
        <w:spacing w:before="280" w:after="280"/>
        <w:jc w:val="both"/>
        <w:rPr>
          <w:rFonts w:ascii="Arial" w:hAnsi="Arial" w:cs="Arial"/>
          <w:bCs/>
          <w:i/>
          <w:sz w:val="32"/>
          <w:szCs w:val="32"/>
          <w:u w:val="single"/>
          <w:lang w:eastAsia="ar-SA"/>
        </w:rPr>
      </w:pPr>
      <w:r w:rsidRPr="00AE4034">
        <w:rPr>
          <w:rFonts w:ascii="Arial" w:hAnsi="Arial" w:cs="Arial"/>
          <w:bCs/>
          <w:i/>
          <w:sz w:val="32"/>
          <w:szCs w:val="32"/>
          <w:u w:val="single"/>
          <w:lang w:eastAsia="ar-SA"/>
        </w:rPr>
        <w:t xml:space="preserve">4. Travail </w:t>
      </w:r>
    </w:p>
    <w:p w:rsidR="008777E2" w:rsidRPr="00AE4034" w:rsidRDefault="008777E2" w:rsidP="0043674F">
      <w:pPr>
        <w:numPr>
          <w:ilvl w:val="0"/>
          <w:numId w:val="4"/>
        </w:numPr>
        <w:jc w:val="both"/>
        <w:rPr>
          <w:rFonts w:ascii="Comic Sans MS" w:hAnsi="Comic Sans MS" w:cs="Arial"/>
          <w:lang w:eastAsia="ar-SA"/>
        </w:rPr>
      </w:pPr>
      <w:r w:rsidRPr="00AE4034">
        <w:rPr>
          <w:rFonts w:ascii="Comic Sans MS" w:hAnsi="Comic Sans MS" w:cs="Arial"/>
          <w:lang w:eastAsia="ar-SA"/>
        </w:rPr>
        <w:t>Tout enseignant reste seul responsable de ses méthodes pédagogiques.</w:t>
      </w:r>
      <w:r w:rsidR="00BE1F58">
        <w:rPr>
          <w:rFonts w:ascii="Comic Sans MS" w:hAnsi="Comic Sans MS" w:cs="Arial"/>
          <w:lang w:eastAsia="ar-SA"/>
        </w:rPr>
        <w:t xml:space="preserve"> Il pourra faire des choix suivant les observations faites en classe.</w:t>
      </w:r>
    </w:p>
    <w:p w:rsidR="00DA4C1A" w:rsidRPr="00AE4034" w:rsidRDefault="00DA4C1A" w:rsidP="00DA4C1A">
      <w:pPr>
        <w:ind w:left="720"/>
        <w:jc w:val="both"/>
        <w:rPr>
          <w:rFonts w:ascii="Comic Sans MS" w:hAnsi="Comic Sans MS" w:cs="Arial"/>
          <w:lang w:eastAsia="ar-SA"/>
        </w:rPr>
      </w:pPr>
    </w:p>
    <w:p w:rsidR="008777E2" w:rsidRPr="00AE4034" w:rsidRDefault="008777E2" w:rsidP="0043674F">
      <w:pPr>
        <w:numPr>
          <w:ilvl w:val="0"/>
          <w:numId w:val="4"/>
        </w:numPr>
        <w:jc w:val="both"/>
        <w:rPr>
          <w:rFonts w:ascii="Comic Sans MS" w:hAnsi="Comic Sans MS" w:cs="Arial"/>
          <w:lang w:eastAsia="ar-SA"/>
        </w:rPr>
      </w:pPr>
      <w:r w:rsidRPr="00AE4034">
        <w:rPr>
          <w:rFonts w:ascii="Comic Sans MS" w:hAnsi="Comic Sans MS" w:cs="Arial"/>
          <w:lang w:eastAsia="ar-SA"/>
        </w:rPr>
        <w:t>L´enseignant a le devoir d´obt</w:t>
      </w:r>
      <w:r w:rsidR="00060B6B">
        <w:rPr>
          <w:rFonts w:ascii="Comic Sans MS" w:hAnsi="Comic Sans MS" w:cs="Arial"/>
          <w:lang w:eastAsia="ar-SA"/>
        </w:rPr>
        <w:t>enir de chaque élève un travail</w:t>
      </w:r>
      <w:r w:rsidRPr="00AE4034">
        <w:rPr>
          <w:rFonts w:ascii="Comic Sans MS" w:hAnsi="Comic Sans MS" w:cs="Arial"/>
          <w:lang w:eastAsia="ar-SA"/>
        </w:rPr>
        <w:t xml:space="preserve"> adapté à ses capacités. Les parents ont le devoir de s´intéresser aux résultats de leur(s) enfant(s).</w:t>
      </w:r>
      <w:r w:rsidR="00DA4C1A" w:rsidRPr="00AE4034">
        <w:rPr>
          <w:rFonts w:ascii="Comic Sans MS" w:hAnsi="Comic Sans MS" w:cs="Arial"/>
          <w:lang w:eastAsia="ar-SA"/>
        </w:rPr>
        <w:t xml:space="preserve"> Chaque enseignant organisera une réunion de rentrée et conduira des entretiens avec la famille et l’enfant pour le suivi de l’élève, suivant les besoins identifiés.</w:t>
      </w:r>
    </w:p>
    <w:p w:rsidR="00DA4C1A" w:rsidRPr="00AE4034" w:rsidRDefault="00DA4C1A" w:rsidP="00DA4C1A">
      <w:pPr>
        <w:ind w:left="720"/>
        <w:jc w:val="both"/>
        <w:rPr>
          <w:rFonts w:ascii="Comic Sans MS" w:hAnsi="Comic Sans MS" w:cs="Arial"/>
          <w:lang w:eastAsia="ar-SA"/>
        </w:rPr>
      </w:pPr>
    </w:p>
    <w:p w:rsidR="000611C6" w:rsidRPr="00BE1F58" w:rsidRDefault="008777E2" w:rsidP="00BE1F58">
      <w:pPr>
        <w:numPr>
          <w:ilvl w:val="0"/>
          <w:numId w:val="4"/>
        </w:numPr>
        <w:jc w:val="both"/>
        <w:rPr>
          <w:rFonts w:ascii="Comic Sans MS" w:hAnsi="Comic Sans MS" w:cs="Arial"/>
          <w:lang w:eastAsia="ar-SA"/>
        </w:rPr>
      </w:pPr>
      <w:r w:rsidRPr="00AE4034">
        <w:rPr>
          <w:rFonts w:ascii="Comic Sans MS" w:hAnsi="Comic Sans MS" w:cs="Arial"/>
          <w:lang w:eastAsia="ar-SA"/>
        </w:rPr>
        <w:lastRenderedPageBreak/>
        <w:t>En cas de travail insuffisant, ou de refus de travailler, les mesure</w:t>
      </w:r>
      <w:r w:rsidR="00E63E91">
        <w:rPr>
          <w:rFonts w:ascii="Comic Sans MS" w:hAnsi="Comic Sans MS" w:cs="Arial"/>
          <w:lang w:eastAsia="ar-SA"/>
        </w:rPr>
        <w:t>s appropriées sont prises par l’</w:t>
      </w:r>
      <w:r w:rsidRPr="00AE4034">
        <w:rPr>
          <w:rFonts w:ascii="Comic Sans MS" w:hAnsi="Comic Sans MS" w:cs="Arial"/>
          <w:lang w:eastAsia="ar-SA"/>
        </w:rPr>
        <w:t>équipe pédagogique, en concertation avec la famille.</w:t>
      </w:r>
    </w:p>
    <w:p w:rsidR="00DA4C1A" w:rsidRPr="00AE4034" w:rsidRDefault="00DA4C1A" w:rsidP="00DA4C1A">
      <w:pPr>
        <w:ind w:left="720"/>
        <w:jc w:val="both"/>
        <w:rPr>
          <w:rFonts w:ascii="Arial" w:hAnsi="Arial" w:cs="Arial"/>
          <w:i/>
          <w:sz w:val="32"/>
          <w:szCs w:val="32"/>
          <w:lang w:eastAsia="ar-SA"/>
        </w:rPr>
      </w:pPr>
    </w:p>
    <w:p w:rsidR="008777E2" w:rsidRPr="00AE4034" w:rsidRDefault="008777E2" w:rsidP="0043674F">
      <w:pPr>
        <w:pStyle w:val="Titre3"/>
        <w:keepNext w:val="0"/>
        <w:numPr>
          <w:ilvl w:val="2"/>
          <w:numId w:val="1"/>
        </w:numPr>
        <w:tabs>
          <w:tab w:val="left" w:pos="0"/>
        </w:tabs>
        <w:suppressAutoHyphens/>
        <w:spacing w:before="280" w:after="280"/>
        <w:jc w:val="both"/>
        <w:rPr>
          <w:rFonts w:ascii="Arial" w:hAnsi="Arial" w:cs="Arial"/>
          <w:bCs/>
          <w:i/>
          <w:sz w:val="32"/>
          <w:szCs w:val="32"/>
          <w:u w:val="single"/>
          <w:lang w:eastAsia="ar-SA"/>
        </w:rPr>
      </w:pPr>
      <w:r w:rsidRPr="00AE4034">
        <w:rPr>
          <w:rFonts w:ascii="Arial" w:hAnsi="Arial" w:cs="Arial"/>
          <w:bCs/>
          <w:i/>
          <w:sz w:val="32"/>
          <w:szCs w:val="32"/>
          <w:u w:val="single"/>
          <w:lang w:eastAsia="ar-SA"/>
        </w:rPr>
        <w:t xml:space="preserve">5. Discipline </w:t>
      </w:r>
    </w:p>
    <w:p w:rsidR="008777E2" w:rsidRPr="00AE4034" w:rsidRDefault="008777E2" w:rsidP="0043674F">
      <w:pPr>
        <w:numPr>
          <w:ilvl w:val="0"/>
          <w:numId w:val="4"/>
        </w:numPr>
        <w:jc w:val="both"/>
        <w:rPr>
          <w:rFonts w:ascii="Comic Sans MS" w:hAnsi="Comic Sans MS" w:cs="Arial"/>
          <w:lang w:eastAsia="ar-SA"/>
        </w:rPr>
      </w:pPr>
      <w:proofErr w:type="gramStart"/>
      <w:r w:rsidRPr="00AE4034">
        <w:rPr>
          <w:rFonts w:ascii="Comic Sans MS" w:hAnsi="Comic Sans MS" w:cs="Arial"/>
          <w:lang w:eastAsia="ar-SA"/>
        </w:rPr>
        <w:t>Aucun manque</w:t>
      </w:r>
      <w:proofErr w:type="gramEnd"/>
      <w:r w:rsidRPr="00AE4034">
        <w:rPr>
          <w:rFonts w:ascii="Comic Sans MS" w:hAnsi="Comic Sans MS" w:cs="Arial"/>
          <w:lang w:eastAsia="ar-SA"/>
        </w:rPr>
        <w:t xml:space="preserve"> de respect envers un adulte ou un camarade</w:t>
      </w:r>
      <w:r w:rsidR="004C58AB">
        <w:rPr>
          <w:rFonts w:ascii="Comic Sans MS" w:hAnsi="Comic Sans MS" w:cs="Arial"/>
          <w:lang w:eastAsia="ar-SA"/>
        </w:rPr>
        <w:t xml:space="preserve"> de la part d’un élève ou de sa famille</w:t>
      </w:r>
      <w:r w:rsidRPr="00AE4034">
        <w:rPr>
          <w:rFonts w:ascii="Comic Sans MS" w:hAnsi="Comic Sans MS" w:cs="Arial"/>
          <w:lang w:eastAsia="ar-SA"/>
        </w:rPr>
        <w:t xml:space="preserve"> (en paroles, en gestes ou en coups) n´est toléré. Une sanction immédiate, laissée à l´appréciation de l´équipe enseignante, en fonction de la gravité des faits, est systématiquement prise.</w:t>
      </w:r>
    </w:p>
    <w:p w:rsidR="00DA4C1A" w:rsidRPr="00AE4034" w:rsidRDefault="00DA4C1A" w:rsidP="00DA4C1A">
      <w:pPr>
        <w:ind w:left="720"/>
        <w:jc w:val="both"/>
        <w:rPr>
          <w:rFonts w:ascii="Comic Sans MS" w:hAnsi="Comic Sans MS" w:cs="Arial"/>
          <w:lang w:eastAsia="ar-SA"/>
        </w:rPr>
      </w:pPr>
    </w:p>
    <w:p w:rsidR="008777E2" w:rsidRPr="00AE4034" w:rsidRDefault="008777E2" w:rsidP="0043674F">
      <w:pPr>
        <w:numPr>
          <w:ilvl w:val="0"/>
          <w:numId w:val="4"/>
        </w:numPr>
        <w:jc w:val="both"/>
        <w:rPr>
          <w:rFonts w:ascii="Comic Sans MS" w:hAnsi="Comic Sans MS" w:cs="Arial"/>
          <w:lang w:eastAsia="ar-SA"/>
        </w:rPr>
      </w:pPr>
      <w:r w:rsidRPr="00AE4034">
        <w:rPr>
          <w:rFonts w:ascii="Comic Sans MS" w:hAnsi="Comic Sans MS" w:cs="Arial"/>
          <w:lang w:eastAsia="ar-SA"/>
        </w:rPr>
        <w:t xml:space="preserve">Les familles doivent veiller à ce que les enfants n´emportent à l´école que les objets nécessaires à la classe. Les objets dangereux et inutiles sont interdits et seront </w:t>
      </w:r>
      <w:r w:rsidR="00D10AC9" w:rsidRPr="00AE4034">
        <w:rPr>
          <w:rFonts w:ascii="Comic Sans MS" w:hAnsi="Comic Sans MS" w:cs="Arial"/>
          <w:lang w:eastAsia="ar-SA"/>
        </w:rPr>
        <w:t>confisqués.</w:t>
      </w:r>
    </w:p>
    <w:p w:rsidR="00DA4C1A" w:rsidRPr="00AE4034" w:rsidRDefault="00DA4C1A" w:rsidP="00DA4C1A">
      <w:pPr>
        <w:ind w:left="720"/>
        <w:jc w:val="both"/>
        <w:rPr>
          <w:rFonts w:ascii="Comic Sans MS" w:hAnsi="Comic Sans MS" w:cs="Arial"/>
          <w:lang w:eastAsia="ar-SA"/>
        </w:rPr>
      </w:pPr>
    </w:p>
    <w:p w:rsidR="008777E2" w:rsidRPr="00AE4034" w:rsidRDefault="008777E2" w:rsidP="0043674F">
      <w:pPr>
        <w:numPr>
          <w:ilvl w:val="0"/>
          <w:numId w:val="4"/>
        </w:numPr>
        <w:jc w:val="both"/>
        <w:rPr>
          <w:rFonts w:ascii="Comic Sans MS" w:hAnsi="Comic Sans MS" w:cs="Arial"/>
          <w:lang w:eastAsia="ar-SA"/>
        </w:rPr>
      </w:pPr>
      <w:r w:rsidRPr="00AE4034">
        <w:rPr>
          <w:rFonts w:ascii="Comic Sans MS" w:hAnsi="Comic Sans MS" w:cs="Arial"/>
          <w:lang w:eastAsia="ar-SA"/>
        </w:rPr>
        <w:t>Le matériel scolaire (livres, fournitures, locaux…) doit être respecté. Toute dégradation sera sanctionnée. Les livres et fournitures abîmés, griffonnés, perdus seront remplacés aux frais des parents.</w:t>
      </w:r>
    </w:p>
    <w:p w:rsidR="00DA4C1A" w:rsidRPr="00AE4034" w:rsidRDefault="00DA4C1A" w:rsidP="00DA4C1A">
      <w:pPr>
        <w:ind w:left="720"/>
        <w:jc w:val="both"/>
        <w:rPr>
          <w:rFonts w:ascii="Comic Sans MS" w:hAnsi="Comic Sans MS" w:cs="Arial"/>
          <w:lang w:eastAsia="ar-SA"/>
        </w:rPr>
      </w:pPr>
    </w:p>
    <w:p w:rsidR="008777E2" w:rsidRPr="00AE4034" w:rsidRDefault="008777E2" w:rsidP="0043674F">
      <w:pPr>
        <w:numPr>
          <w:ilvl w:val="0"/>
          <w:numId w:val="4"/>
        </w:numPr>
        <w:jc w:val="both"/>
        <w:rPr>
          <w:rFonts w:ascii="Comic Sans MS" w:hAnsi="Comic Sans MS" w:cs="Arial"/>
          <w:lang w:eastAsia="ar-SA"/>
        </w:rPr>
      </w:pPr>
      <w:r w:rsidRPr="00AE4034">
        <w:rPr>
          <w:rFonts w:ascii="Comic Sans MS" w:hAnsi="Comic Sans MS" w:cs="Arial"/>
          <w:lang w:eastAsia="ar-SA"/>
        </w:rPr>
        <w:t>L´élève et sa famille s´interdiront de porter atteinte à la fonction des enseignants ou de toute autre personne intervenant dans le cadre des activités scolaires, sous peine de poursuites.</w:t>
      </w:r>
    </w:p>
    <w:p w:rsidR="00DA4C1A" w:rsidRPr="00AE4034" w:rsidRDefault="00DA4C1A" w:rsidP="00DA4C1A">
      <w:pPr>
        <w:ind w:left="360"/>
        <w:jc w:val="both"/>
        <w:rPr>
          <w:rFonts w:ascii="Comic Sans MS" w:hAnsi="Comic Sans MS" w:cs="Arial"/>
          <w:lang w:eastAsia="ar-SA"/>
        </w:rPr>
      </w:pPr>
    </w:p>
    <w:p w:rsidR="004C58AB" w:rsidRDefault="008777E2" w:rsidP="0043674F">
      <w:pPr>
        <w:numPr>
          <w:ilvl w:val="0"/>
          <w:numId w:val="4"/>
        </w:numPr>
        <w:jc w:val="both"/>
        <w:rPr>
          <w:rFonts w:ascii="Comic Sans MS" w:hAnsi="Comic Sans MS" w:cs="Arial"/>
          <w:lang w:eastAsia="ar-SA"/>
        </w:rPr>
      </w:pPr>
      <w:r w:rsidRPr="00AE4034">
        <w:rPr>
          <w:rFonts w:ascii="Comic Sans MS" w:hAnsi="Comic Sans MS" w:cs="Arial"/>
          <w:lang w:eastAsia="ar-SA"/>
        </w:rPr>
        <w:t xml:space="preserve">Tout manquement au règlement intérieur de l´école peut donner lieu à </w:t>
      </w:r>
      <w:r w:rsidR="004C58AB">
        <w:rPr>
          <w:rFonts w:ascii="Comic Sans MS" w:hAnsi="Comic Sans MS" w:cs="Arial"/>
          <w:lang w:eastAsia="ar-SA"/>
        </w:rPr>
        <w:t>des sanctions :</w:t>
      </w:r>
    </w:p>
    <w:p w:rsidR="004C58AB" w:rsidRPr="004C58AB" w:rsidRDefault="004C58AB" w:rsidP="004C58AB">
      <w:pPr>
        <w:pStyle w:val="Paragraphedeliste"/>
        <w:rPr>
          <w:rFonts w:ascii="Comic Sans MS" w:hAnsi="Comic Sans MS" w:cs="Arial"/>
          <w:lang w:eastAsia="ar-SA"/>
        </w:rPr>
      </w:pPr>
    </w:p>
    <w:p w:rsidR="004C58AB" w:rsidRDefault="004C58AB" w:rsidP="004C58AB">
      <w:pPr>
        <w:pStyle w:val="Paragraphedeliste"/>
        <w:numPr>
          <w:ilvl w:val="0"/>
          <w:numId w:val="6"/>
        </w:numPr>
        <w:rPr>
          <w:rFonts w:ascii="Comic Sans MS" w:hAnsi="Comic Sans MS" w:cs="Arial"/>
          <w:lang w:eastAsia="ar-SA"/>
        </w:rPr>
      </w:pPr>
      <w:r>
        <w:rPr>
          <w:rFonts w:ascii="Comic Sans MS" w:hAnsi="Comic Sans MS" w:cs="Arial"/>
          <w:lang w:eastAsia="ar-SA"/>
        </w:rPr>
        <w:t>Un élève peut être amené à effectuer un travail supplémentaire</w:t>
      </w:r>
    </w:p>
    <w:p w:rsidR="004C58AB" w:rsidRDefault="004C58AB" w:rsidP="004C58AB">
      <w:pPr>
        <w:pStyle w:val="Paragraphedeliste"/>
        <w:numPr>
          <w:ilvl w:val="0"/>
          <w:numId w:val="6"/>
        </w:numPr>
        <w:rPr>
          <w:rFonts w:ascii="Comic Sans MS" w:hAnsi="Comic Sans MS" w:cs="Arial"/>
          <w:lang w:eastAsia="ar-SA"/>
        </w:rPr>
      </w:pPr>
      <w:r>
        <w:rPr>
          <w:rFonts w:ascii="Comic Sans MS" w:hAnsi="Comic Sans MS" w:cs="Arial"/>
          <w:lang w:eastAsia="ar-SA"/>
        </w:rPr>
        <w:t>Un élève peut être privé d’une partie de la récréation</w:t>
      </w:r>
    </w:p>
    <w:p w:rsidR="004C58AB" w:rsidRPr="004C58AB" w:rsidRDefault="004C58AB" w:rsidP="004C58AB">
      <w:pPr>
        <w:pStyle w:val="Paragraphedeliste"/>
        <w:numPr>
          <w:ilvl w:val="0"/>
          <w:numId w:val="6"/>
        </w:numPr>
        <w:rPr>
          <w:rFonts w:ascii="Comic Sans MS" w:hAnsi="Comic Sans MS" w:cs="Arial"/>
          <w:lang w:eastAsia="ar-SA"/>
        </w:rPr>
      </w:pPr>
      <w:r>
        <w:rPr>
          <w:rFonts w:ascii="Comic Sans MS" w:hAnsi="Comic Sans MS" w:cs="Arial"/>
          <w:lang w:eastAsia="ar-SA"/>
        </w:rPr>
        <w:t>Il pourra être isolé le temps de lui faire retrouver un comportement compatible avec la vie de groupe. Il ne sera à aucun moment laissé sans surveillance.</w:t>
      </w:r>
    </w:p>
    <w:p w:rsidR="004C58AB" w:rsidRDefault="004C58AB" w:rsidP="004C58AB">
      <w:pPr>
        <w:pStyle w:val="Paragraphedeliste"/>
        <w:numPr>
          <w:ilvl w:val="0"/>
          <w:numId w:val="6"/>
        </w:numPr>
        <w:rPr>
          <w:rFonts w:ascii="Comic Sans MS" w:hAnsi="Comic Sans MS" w:cs="Arial"/>
          <w:lang w:eastAsia="ar-SA"/>
        </w:rPr>
      </w:pPr>
      <w:r>
        <w:rPr>
          <w:rFonts w:ascii="Comic Sans MS" w:hAnsi="Comic Sans MS" w:cs="Arial"/>
          <w:lang w:eastAsia="ar-SA"/>
        </w:rPr>
        <w:t>L’</w:t>
      </w:r>
      <w:r w:rsidRPr="00AE4034">
        <w:rPr>
          <w:rFonts w:ascii="Comic Sans MS" w:hAnsi="Comic Sans MS" w:cs="Arial"/>
          <w:lang w:eastAsia="ar-SA"/>
        </w:rPr>
        <w:t xml:space="preserve">exclusion temporaire </w:t>
      </w:r>
      <w:r>
        <w:rPr>
          <w:rFonts w:ascii="Comic Sans MS" w:hAnsi="Comic Sans MS" w:cs="Arial"/>
          <w:lang w:eastAsia="ar-SA"/>
        </w:rPr>
        <w:t xml:space="preserve">(après plusieurs signalements) </w:t>
      </w:r>
      <w:r w:rsidRPr="00AE4034">
        <w:rPr>
          <w:rFonts w:ascii="Comic Sans MS" w:hAnsi="Comic Sans MS" w:cs="Arial"/>
          <w:lang w:eastAsia="ar-SA"/>
        </w:rPr>
        <w:t xml:space="preserve">avec </w:t>
      </w:r>
      <w:r>
        <w:rPr>
          <w:rFonts w:ascii="Comic Sans MS" w:hAnsi="Comic Sans MS" w:cs="Arial"/>
          <w:lang w:eastAsia="ar-SA"/>
        </w:rPr>
        <w:t>information à l’inspection de l’éducation nationale</w:t>
      </w:r>
    </w:p>
    <w:p w:rsidR="00D23CCA" w:rsidRDefault="004C58AB" w:rsidP="00D23CCA">
      <w:pPr>
        <w:pStyle w:val="Paragraphedeliste"/>
        <w:numPr>
          <w:ilvl w:val="0"/>
          <w:numId w:val="6"/>
        </w:numPr>
        <w:rPr>
          <w:rFonts w:ascii="Comic Sans MS" w:hAnsi="Comic Sans MS" w:cs="Arial"/>
          <w:lang w:eastAsia="ar-SA"/>
        </w:rPr>
      </w:pPr>
      <w:r>
        <w:rPr>
          <w:rFonts w:ascii="Comic Sans MS" w:hAnsi="Comic Sans MS" w:cs="Arial"/>
          <w:lang w:eastAsia="ar-SA"/>
        </w:rPr>
        <w:t>Dans le cas de difficultés particulièrement graves affectant le comportement de l’élève</w:t>
      </w:r>
      <w:r w:rsidR="00D23CCA">
        <w:rPr>
          <w:rFonts w:ascii="Comic Sans MS" w:hAnsi="Comic Sans MS" w:cs="Arial"/>
          <w:lang w:eastAsia="ar-SA"/>
        </w:rPr>
        <w:t xml:space="preserve"> dans son milieu scolaire, sa situation doit être soumise à l’examen de l’équipe éducative, prévue dans l’article 21 du décret n°90-788 du 06/09/1990, à laquelle participeront le médecin scolaire et/ou membre du réseau d’aides spécialisées.</w:t>
      </w:r>
    </w:p>
    <w:p w:rsidR="00D23CCA" w:rsidRDefault="00D23CCA" w:rsidP="00D23CCA">
      <w:pPr>
        <w:pStyle w:val="Paragraphedeliste"/>
        <w:ind w:left="1080"/>
        <w:rPr>
          <w:rFonts w:ascii="Comic Sans MS" w:hAnsi="Comic Sans MS" w:cs="Arial"/>
          <w:lang w:eastAsia="ar-SA"/>
        </w:rPr>
      </w:pPr>
      <w:r>
        <w:rPr>
          <w:rFonts w:ascii="Comic Sans MS" w:hAnsi="Comic Sans MS" w:cs="Arial"/>
          <w:lang w:eastAsia="ar-SA"/>
        </w:rPr>
        <w:t>S’il apparaît après une période probatoire d’un mois, qu’aucune amélioration n’a pu être apportée au comportement de l’enfant, une décision de changement d’école pourra être prise par l’inspecteur de l’éducation nationale, sur proposition du chef d’établissement et après avis du conseil d’école.</w:t>
      </w:r>
    </w:p>
    <w:p w:rsidR="00D23CCA" w:rsidRDefault="00D23CCA" w:rsidP="00D23CCA">
      <w:pPr>
        <w:pStyle w:val="Paragraphedeliste"/>
        <w:ind w:left="1080"/>
        <w:rPr>
          <w:rFonts w:ascii="Comic Sans MS" w:hAnsi="Comic Sans MS" w:cs="Arial"/>
          <w:lang w:eastAsia="ar-SA"/>
        </w:rPr>
      </w:pPr>
    </w:p>
    <w:p w:rsidR="00D23CCA" w:rsidRDefault="00D23CCA" w:rsidP="00D23CCA">
      <w:pPr>
        <w:pStyle w:val="Paragraphedeliste"/>
        <w:ind w:left="1080"/>
        <w:rPr>
          <w:rFonts w:ascii="Comic Sans MS" w:hAnsi="Comic Sans MS" w:cs="Arial"/>
          <w:lang w:eastAsia="ar-SA"/>
        </w:rPr>
      </w:pPr>
    </w:p>
    <w:p w:rsidR="00D23CCA" w:rsidRPr="00D23CCA" w:rsidRDefault="00D23CCA" w:rsidP="00D23CCA">
      <w:pPr>
        <w:pStyle w:val="Paragraphedeliste"/>
        <w:ind w:left="1080"/>
        <w:rPr>
          <w:rFonts w:ascii="Comic Sans MS" w:hAnsi="Comic Sans MS" w:cs="Arial"/>
          <w:lang w:eastAsia="ar-SA"/>
        </w:rPr>
      </w:pPr>
    </w:p>
    <w:p w:rsidR="008777E2" w:rsidRPr="0043674F" w:rsidRDefault="008777E2" w:rsidP="008777E2">
      <w:pPr>
        <w:ind w:left="720"/>
        <w:jc w:val="both"/>
        <w:rPr>
          <w:rFonts w:ascii="Arial" w:hAnsi="Arial" w:cs="Arial"/>
          <w:b/>
          <w:bCs/>
          <w:u w:val="single"/>
          <w:lang w:eastAsia="ar-SA"/>
        </w:rPr>
      </w:pPr>
    </w:p>
    <w:p w:rsidR="008777E2" w:rsidRPr="00AE4034" w:rsidRDefault="008777E2" w:rsidP="00DA4C1A">
      <w:pPr>
        <w:pStyle w:val="Titre3"/>
        <w:keepNext w:val="0"/>
        <w:suppressAutoHyphens/>
        <w:spacing w:before="280" w:after="280"/>
        <w:jc w:val="both"/>
        <w:rPr>
          <w:rFonts w:ascii="Arial" w:hAnsi="Arial" w:cs="Arial"/>
          <w:bCs/>
          <w:i/>
          <w:sz w:val="32"/>
          <w:szCs w:val="32"/>
          <w:u w:val="single"/>
          <w:lang w:eastAsia="ar-SA"/>
        </w:rPr>
      </w:pPr>
      <w:r w:rsidRPr="00AE4034">
        <w:rPr>
          <w:rFonts w:ascii="Arial" w:hAnsi="Arial" w:cs="Arial"/>
          <w:bCs/>
          <w:i/>
          <w:sz w:val="32"/>
          <w:szCs w:val="32"/>
          <w:u w:val="single"/>
          <w:lang w:eastAsia="ar-SA"/>
        </w:rPr>
        <w:lastRenderedPageBreak/>
        <w:t xml:space="preserve">6. Relations avec l´école </w:t>
      </w:r>
    </w:p>
    <w:p w:rsidR="00FA3D40" w:rsidRDefault="008777E2" w:rsidP="0043674F">
      <w:pPr>
        <w:numPr>
          <w:ilvl w:val="0"/>
          <w:numId w:val="4"/>
        </w:numPr>
        <w:jc w:val="both"/>
        <w:rPr>
          <w:rFonts w:ascii="Comic Sans MS" w:hAnsi="Comic Sans MS" w:cs="Arial"/>
          <w:lang w:eastAsia="ar-SA"/>
        </w:rPr>
      </w:pPr>
      <w:r w:rsidRPr="00AE4034">
        <w:rPr>
          <w:rFonts w:ascii="Comic Sans MS" w:hAnsi="Comic Sans MS" w:cs="Arial"/>
          <w:lang w:eastAsia="ar-SA"/>
        </w:rPr>
        <w:t xml:space="preserve">Les enfants ont droit à une éducation que la famille et l´école ont le devoir de leur donner. C´est en concertation, entre parents et enseignants, qu´elle a le plus de chance d´être réussie. </w:t>
      </w:r>
    </w:p>
    <w:p w:rsidR="008777E2" w:rsidRPr="00AE4034" w:rsidRDefault="00D23CCA" w:rsidP="00FA3D40">
      <w:pPr>
        <w:ind w:left="720"/>
        <w:jc w:val="both"/>
        <w:rPr>
          <w:rFonts w:ascii="Comic Sans MS" w:hAnsi="Comic Sans MS" w:cs="Arial"/>
          <w:lang w:eastAsia="ar-SA"/>
        </w:rPr>
      </w:pPr>
      <w:r>
        <w:rPr>
          <w:rFonts w:ascii="Comic Sans MS" w:hAnsi="Comic Sans MS" w:cs="Arial"/>
          <w:lang w:eastAsia="ar-SA"/>
        </w:rPr>
        <w:t xml:space="preserve">La confiance et la proximité sont les maitres-mots de la vie de l’établissement. </w:t>
      </w:r>
      <w:r w:rsidRPr="00FA3D40">
        <w:rPr>
          <w:rFonts w:ascii="Comic Sans MS" w:hAnsi="Comic Sans MS" w:cs="Arial"/>
          <w:b/>
          <w:lang w:eastAsia="ar-SA"/>
        </w:rPr>
        <w:t xml:space="preserve">Une </w:t>
      </w:r>
      <w:r w:rsidR="00FA3D40" w:rsidRPr="00FA3D40">
        <w:rPr>
          <w:rFonts w:ascii="Comic Sans MS" w:hAnsi="Comic Sans MS" w:cs="Arial"/>
          <w:b/>
          <w:lang w:eastAsia="ar-SA"/>
        </w:rPr>
        <w:t>charte éducative</w:t>
      </w:r>
      <w:r w:rsidRPr="00FA3D40">
        <w:rPr>
          <w:rFonts w:ascii="Comic Sans MS" w:hAnsi="Comic Sans MS" w:cs="Arial"/>
          <w:b/>
          <w:lang w:eastAsia="ar-SA"/>
        </w:rPr>
        <w:t xml:space="preserve"> de confiance</w:t>
      </w:r>
      <w:r w:rsidR="00FA3D40" w:rsidRPr="00FA3D40">
        <w:rPr>
          <w:rFonts w:ascii="Comic Sans MS" w:hAnsi="Comic Sans MS" w:cs="Arial"/>
          <w:b/>
          <w:lang w:eastAsia="ar-SA"/>
        </w:rPr>
        <w:t xml:space="preserve"> </w:t>
      </w:r>
      <w:r w:rsidR="00FA3D40">
        <w:rPr>
          <w:rFonts w:ascii="Comic Sans MS" w:hAnsi="Comic Sans MS" w:cs="Arial"/>
          <w:lang w:eastAsia="ar-SA"/>
        </w:rPr>
        <w:t xml:space="preserve">vous est remise et doit être signée. </w:t>
      </w:r>
      <w:r w:rsidR="00FA3D40" w:rsidRPr="00FA3D40">
        <w:rPr>
          <w:rStyle w:val="Accentuation"/>
          <w:rFonts w:ascii="Comic Sans MS" w:hAnsi="Comic Sans MS" w:cs="Arial"/>
          <w:i w:val="0"/>
          <w:color w:val="000000"/>
        </w:rPr>
        <w:t>La signature de ce seul document peut manifester la pleine adhésion des différents acteurs à la démarche éducative commune</w:t>
      </w:r>
      <w:r w:rsidR="00FA3D40">
        <w:rPr>
          <w:rStyle w:val="Accentuation"/>
          <w:rFonts w:ascii="Comic Sans MS" w:hAnsi="Comic Sans MS" w:cs="Arial"/>
          <w:i w:val="0"/>
          <w:color w:val="000000"/>
        </w:rPr>
        <w:t xml:space="preserve">. Tout refus face au respect et à la confiance de la part de la famille pourra amènera </w:t>
      </w:r>
      <w:r w:rsidR="00FA3D40" w:rsidRPr="00E223F9">
        <w:rPr>
          <w:rStyle w:val="Accentuation"/>
          <w:rFonts w:ascii="Comic Sans MS" w:hAnsi="Comic Sans MS" w:cs="Arial"/>
          <w:b/>
          <w:i w:val="0"/>
          <w:color w:val="000000"/>
          <w:u w:val="single"/>
        </w:rPr>
        <w:t>au retrait de l’enfant de l’établissement</w:t>
      </w:r>
      <w:r w:rsidR="00FA3D40">
        <w:rPr>
          <w:rStyle w:val="Accentuation"/>
          <w:rFonts w:ascii="Comic Sans MS" w:hAnsi="Comic Sans MS" w:cs="Arial"/>
          <w:i w:val="0"/>
          <w:color w:val="000000"/>
        </w:rPr>
        <w:t>. Chaque famille est libre de choisir l’établissement dans lequel elle souhaite que son enfant vive sa scolarité. Elle s’engage alors à respecter les exigences de l’établissement, les choix éducatifs et pédagogiques de l’équipe et les règles fixées.</w:t>
      </w:r>
    </w:p>
    <w:p w:rsidR="00AE4034" w:rsidRPr="00AE4034" w:rsidRDefault="00AE4034" w:rsidP="00AE4034">
      <w:pPr>
        <w:ind w:left="720"/>
        <w:jc w:val="both"/>
        <w:rPr>
          <w:rFonts w:ascii="Comic Sans MS" w:hAnsi="Comic Sans MS" w:cs="Arial"/>
          <w:lang w:eastAsia="ar-SA"/>
        </w:rPr>
      </w:pPr>
    </w:p>
    <w:p w:rsidR="008777E2" w:rsidRPr="00AE4034" w:rsidRDefault="008777E2" w:rsidP="0043674F">
      <w:pPr>
        <w:numPr>
          <w:ilvl w:val="0"/>
          <w:numId w:val="4"/>
        </w:numPr>
        <w:jc w:val="both"/>
        <w:rPr>
          <w:rFonts w:ascii="Comic Sans MS" w:hAnsi="Comic Sans MS" w:cs="Arial"/>
          <w:lang w:eastAsia="ar-SA"/>
        </w:rPr>
      </w:pPr>
      <w:r w:rsidRPr="00AE4034">
        <w:rPr>
          <w:rFonts w:ascii="Comic Sans MS" w:hAnsi="Comic Sans MS" w:cs="Arial"/>
          <w:lang w:eastAsia="ar-SA"/>
        </w:rPr>
        <w:t>Les résultats scolaires sont transmis régulièreme</w:t>
      </w:r>
      <w:r w:rsidR="00BE1F58">
        <w:rPr>
          <w:rFonts w:ascii="Comic Sans MS" w:hAnsi="Comic Sans MS" w:cs="Arial"/>
          <w:lang w:eastAsia="ar-SA"/>
        </w:rPr>
        <w:t>nt et une signature indique à l’</w:t>
      </w:r>
      <w:r w:rsidRPr="00AE4034">
        <w:rPr>
          <w:rFonts w:ascii="Comic Sans MS" w:hAnsi="Comic Sans MS" w:cs="Arial"/>
          <w:lang w:eastAsia="ar-SA"/>
        </w:rPr>
        <w:t xml:space="preserve">enseignant que les parents ont bien pris connaissance du document. </w:t>
      </w:r>
    </w:p>
    <w:p w:rsidR="00AE4034" w:rsidRPr="00AE4034" w:rsidRDefault="00AE4034" w:rsidP="00AE4034">
      <w:pPr>
        <w:ind w:left="720"/>
        <w:jc w:val="both"/>
        <w:rPr>
          <w:rFonts w:ascii="Comic Sans MS" w:hAnsi="Comic Sans MS" w:cs="Arial"/>
          <w:lang w:eastAsia="ar-SA"/>
        </w:rPr>
      </w:pPr>
    </w:p>
    <w:p w:rsidR="008777E2" w:rsidRPr="00AE4034" w:rsidRDefault="008777E2" w:rsidP="0043674F">
      <w:pPr>
        <w:numPr>
          <w:ilvl w:val="0"/>
          <w:numId w:val="4"/>
        </w:numPr>
        <w:jc w:val="both"/>
        <w:rPr>
          <w:rFonts w:ascii="Comic Sans MS" w:hAnsi="Comic Sans MS" w:cs="Arial"/>
          <w:lang w:eastAsia="ar-SA"/>
        </w:rPr>
      </w:pPr>
      <w:r w:rsidRPr="00AE4034">
        <w:rPr>
          <w:rFonts w:ascii="Comic Sans MS" w:hAnsi="Comic Sans MS" w:cs="Arial"/>
          <w:lang w:eastAsia="ar-SA"/>
        </w:rPr>
        <w:t>Il est préférable de ne pas déranger les enseignants durant les heures de classe, mais il est toujours possible de les rencontrer en dehors des heures de cours. Il est indispensable de prendre rendez-vous</w:t>
      </w:r>
      <w:r w:rsidR="00DA4C1A" w:rsidRPr="00AE4034">
        <w:rPr>
          <w:rFonts w:ascii="Comic Sans MS" w:hAnsi="Comic Sans MS" w:cs="Arial"/>
          <w:lang w:eastAsia="ar-SA"/>
        </w:rPr>
        <w:t xml:space="preserve"> par l’intermédiaire du carnet de liaison</w:t>
      </w:r>
      <w:r w:rsidRPr="00AE4034">
        <w:rPr>
          <w:rFonts w:ascii="Comic Sans MS" w:hAnsi="Comic Sans MS" w:cs="Arial"/>
          <w:lang w:eastAsia="ar-SA"/>
        </w:rPr>
        <w:t>.</w:t>
      </w:r>
    </w:p>
    <w:p w:rsidR="00AE4034" w:rsidRPr="00AE4034" w:rsidRDefault="00AE4034" w:rsidP="00AE4034">
      <w:pPr>
        <w:ind w:left="720"/>
        <w:jc w:val="both"/>
        <w:rPr>
          <w:rFonts w:ascii="Comic Sans MS" w:hAnsi="Comic Sans MS" w:cs="Arial"/>
          <w:lang w:eastAsia="ar-SA"/>
        </w:rPr>
      </w:pPr>
    </w:p>
    <w:p w:rsidR="008777E2" w:rsidRPr="00AE4034" w:rsidRDefault="008777E2" w:rsidP="0043674F">
      <w:pPr>
        <w:numPr>
          <w:ilvl w:val="0"/>
          <w:numId w:val="4"/>
        </w:numPr>
        <w:jc w:val="both"/>
        <w:rPr>
          <w:rFonts w:ascii="Comic Sans MS" w:hAnsi="Comic Sans MS" w:cs="Arial"/>
          <w:lang w:eastAsia="ar-SA"/>
        </w:rPr>
      </w:pPr>
      <w:r w:rsidRPr="00AE4034">
        <w:rPr>
          <w:rFonts w:ascii="Comic Sans MS" w:hAnsi="Comic Sans MS" w:cs="Arial"/>
          <w:lang w:eastAsia="ar-SA"/>
        </w:rPr>
        <w:t xml:space="preserve">La directrice ou le directeur peut </w:t>
      </w:r>
      <w:r w:rsidR="003E5F11">
        <w:rPr>
          <w:rFonts w:ascii="Comic Sans MS" w:hAnsi="Comic Sans MS" w:cs="Arial"/>
          <w:lang w:eastAsia="ar-SA"/>
        </w:rPr>
        <w:t>vous recevoir</w:t>
      </w:r>
      <w:r w:rsidR="003E5F11" w:rsidRPr="003E5F11">
        <w:rPr>
          <w:rFonts w:ascii="Comic Sans MS" w:hAnsi="Comic Sans MS" w:cs="Arial"/>
          <w:b/>
          <w:u w:val="single"/>
          <w:lang w:eastAsia="ar-SA"/>
        </w:rPr>
        <w:t>, sur rendez-vous.</w:t>
      </w:r>
    </w:p>
    <w:p w:rsidR="00AE4034" w:rsidRPr="00AE4034" w:rsidRDefault="00AE4034" w:rsidP="00AE4034">
      <w:pPr>
        <w:ind w:left="720"/>
        <w:jc w:val="both"/>
        <w:rPr>
          <w:rFonts w:ascii="Comic Sans MS" w:hAnsi="Comic Sans MS" w:cs="Arial"/>
          <w:lang w:eastAsia="ar-SA"/>
        </w:rPr>
      </w:pPr>
    </w:p>
    <w:p w:rsidR="008777E2" w:rsidRDefault="008777E2" w:rsidP="00AE4034">
      <w:pPr>
        <w:numPr>
          <w:ilvl w:val="0"/>
          <w:numId w:val="4"/>
        </w:numPr>
        <w:jc w:val="both"/>
        <w:rPr>
          <w:rFonts w:ascii="Comic Sans MS" w:hAnsi="Comic Sans MS" w:cs="Arial"/>
          <w:lang w:eastAsia="ar-SA"/>
        </w:rPr>
      </w:pPr>
      <w:r w:rsidRPr="00AE4034">
        <w:rPr>
          <w:rFonts w:ascii="Comic Sans MS" w:hAnsi="Comic Sans MS" w:cs="Arial"/>
          <w:lang w:eastAsia="ar-SA"/>
        </w:rPr>
        <w:t>L´entrée de l´école est interdite pour des interventions directes sur des enfants se trouvant dans la cour. Le recours à un enseignant, seul responsable des élèves, est obligatoire.</w:t>
      </w:r>
    </w:p>
    <w:p w:rsidR="003D6328" w:rsidRDefault="003D6328" w:rsidP="003D6328">
      <w:pPr>
        <w:pStyle w:val="Paragraphedeliste"/>
        <w:rPr>
          <w:rFonts w:ascii="Comic Sans MS" w:hAnsi="Comic Sans MS" w:cs="Arial"/>
          <w:lang w:eastAsia="ar-SA"/>
        </w:rPr>
      </w:pPr>
    </w:p>
    <w:p w:rsidR="003D6328" w:rsidRDefault="003D6328" w:rsidP="003D6328">
      <w:pPr>
        <w:jc w:val="both"/>
        <w:rPr>
          <w:rFonts w:ascii="Comic Sans MS" w:hAnsi="Comic Sans MS" w:cs="Arial"/>
          <w:lang w:eastAsia="ar-SA"/>
        </w:rPr>
      </w:pPr>
    </w:p>
    <w:p w:rsidR="008777E2" w:rsidRPr="00AE4034" w:rsidRDefault="008777E2" w:rsidP="003D6328">
      <w:pPr>
        <w:jc w:val="both"/>
        <w:rPr>
          <w:rFonts w:ascii="Arial" w:hAnsi="Arial" w:cs="Arial"/>
          <w:bCs/>
          <w:i/>
          <w:sz w:val="32"/>
          <w:szCs w:val="32"/>
          <w:u w:val="single"/>
          <w:lang w:eastAsia="ar-SA"/>
        </w:rPr>
      </w:pPr>
      <w:r w:rsidRPr="00AE4034">
        <w:rPr>
          <w:rFonts w:ascii="Arial" w:hAnsi="Arial" w:cs="Arial"/>
          <w:bCs/>
          <w:i/>
          <w:sz w:val="32"/>
          <w:szCs w:val="32"/>
          <w:u w:val="single"/>
          <w:lang w:eastAsia="ar-SA"/>
        </w:rPr>
        <w:t xml:space="preserve">8. Divers </w:t>
      </w:r>
    </w:p>
    <w:p w:rsidR="008777E2" w:rsidRPr="00AE4034" w:rsidRDefault="008777E2" w:rsidP="00AE4034">
      <w:pPr>
        <w:jc w:val="both"/>
        <w:rPr>
          <w:rFonts w:ascii="Comic Sans MS" w:hAnsi="Comic Sans MS" w:cs="Arial"/>
          <w:lang w:eastAsia="ar-SA"/>
        </w:rPr>
      </w:pPr>
      <w:r w:rsidRPr="00AE4034">
        <w:rPr>
          <w:rFonts w:ascii="Comic Sans MS" w:hAnsi="Comic Sans MS" w:cs="Arial"/>
          <w:lang w:eastAsia="ar-SA"/>
        </w:rPr>
        <w:t>Les parent</w:t>
      </w:r>
      <w:r w:rsidR="00060B6B">
        <w:rPr>
          <w:rFonts w:ascii="Comic Sans MS" w:hAnsi="Comic Sans MS" w:cs="Arial"/>
          <w:lang w:eastAsia="ar-SA"/>
        </w:rPr>
        <w:t>s doivent veiller à ce que leur enfant</w:t>
      </w:r>
      <w:r w:rsidRPr="00AE4034">
        <w:rPr>
          <w:rFonts w:ascii="Comic Sans MS" w:hAnsi="Comic Sans MS" w:cs="Arial"/>
          <w:lang w:eastAsia="ar-SA"/>
        </w:rPr>
        <w:t xml:space="preserve"> :</w:t>
      </w:r>
    </w:p>
    <w:p w:rsidR="008777E2" w:rsidRPr="00BE1F58" w:rsidRDefault="00060B6B" w:rsidP="00726738">
      <w:pPr>
        <w:numPr>
          <w:ilvl w:val="0"/>
          <w:numId w:val="5"/>
        </w:numPr>
        <w:ind w:left="1134"/>
        <w:jc w:val="both"/>
        <w:rPr>
          <w:rFonts w:ascii="Comic Sans MS" w:hAnsi="Comic Sans MS" w:cs="Arial"/>
          <w:b/>
          <w:lang w:eastAsia="ar-SA"/>
        </w:rPr>
      </w:pPr>
      <w:r w:rsidRPr="00BE1F58">
        <w:rPr>
          <w:rFonts w:ascii="Comic Sans MS" w:hAnsi="Comic Sans MS" w:cs="Arial"/>
          <w:b/>
          <w:lang w:eastAsia="ar-SA"/>
        </w:rPr>
        <w:t>ai</w:t>
      </w:r>
      <w:r w:rsidR="008777E2" w:rsidRPr="00BE1F58">
        <w:rPr>
          <w:rFonts w:ascii="Comic Sans MS" w:hAnsi="Comic Sans MS" w:cs="Arial"/>
          <w:b/>
          <w:lang w:eastAsia="ar-SA"/>
        </w:rPr>
        <w:t xml:space="preserve">t </w:t>
      </w:r>
      <w:r w:rsidRPr="00BE1F58">
        <w:rPr>
          <w:rFonts w:ascii="Comic Sans MS" w:hAnsi="Comic Sans MS" w:cs="Arial"/>
          <w:b/>
          <w:lang w:eastAsia="ar-SA"/>
        </w:rPr>
        <w:t>son</w:t>
      </w:r>
      <w:r w:rsidR="008777E2" w:rsidRPr="00BE1F58">
        <w:rPr>
          <w:rFonts w:ascii="Comic Sans MS" w:hAnsi="Comic Sans MS" w:cs="Arial"/>
          <w:b/>
          <w:lang w:eastAsia="ar-SA"/>
        </w:rPr>
        <w:t xml:space="preserve"> matériel scolaire tout au long de l´année (colle, ciseaux, règle,…)</w:t>
      </w:r>
      <w:proofErr w:type="gramStart"/>
      <w:r w:rsidR="00726738" w:rsidRPr="00BE1F58">
        <w:rPr>
          <w:rFonts w:ascii="Comic Sans MS" w:hAnsi="Comic Sans MS" w:cs="Arial"/>
          <w:b/>
          <w:lang w:eastAsia="ar-SA"/>
        </w:rPr>
        <w:t>,</w:t>
      </w:r>
      <w:r w:rsidR="00E223F9">
        <w:rPr>
          <w:rFonts w:ascii="Comic Sans MS" w:hAnsi="Comic Sans MS" w:cs="Arial"/>
          <w:b/>
          <w:lang w:eastAsia="ar-SA"/>
        </w:rPr>
        <w:t>Veillez</w:t>
      </w:r>
      <w:proofErr w:type="gramEnd"/>
      <w:r w:rsidR="00E223F9">
        <w:rPr>
          <w:rFonts w:ascii="Comic Sans MS" w:hAnsi="Comic Sans MS" w:cs="Arial"/>
          <w:b/>
          <w:lang w:eastAsia="ar-SA"/>
        </w:rPr>
        <w:t xml:space="preserve"> à le vérifier à chaque période de vacances,</w:t>
      </w:r>
    </w:p>
    <w:p w:rsidR="008777E2" w:rsidRPr="00AE4034" w:rsidRDefault="00060B6B" w:rsidP="00726738">
      <w:pPr>
        <w:numPr>
          <w:ilvl w:val="0"/>
          <w:numId w:val="5"/>
        </w:numPr>
        <w:ind w:left="1134"/>
        <w:jc w:val="both"/>
        <w:rPr>
          <w:rFonts w:ascii="Comic Sans MS" w:hAnsi="Comic Sans MS" w:cs="Arial"/>
          <w:lang w:eastAsia="ar-SA"/>
        </w:rPr>
      </w:pPr>
      <w:r>
        <w:rPr>
          <w:rFonts w:ascii="Comic Sans MS" w:hAnsi="Comic Sans MS" w:cs="Arial"/>
          <w:lang w:eastAsia="ar-SA"/>
        </w:rPr>
        <w:t>n´emporte</w:t>
      </w:r>
      <w:r w:rsidR="008777E2" w:rsidRPr="00AE4034">
        <w:rPr>
          <w:rFonts w:ascii="Comic Sans MS" w:hAnsi="Comic Sans MS" w:cs="Arial"/>
          <w:lang w:eastAsia="ar-SA"/>
        </w:rPr>
        <w:t xml:space="preserve"> qu</w:t>
      </w:r>
      <w:r>
        <w:rPr>
          <w:rFonts w:ascii="Comic Sans MS" w:hAnsi="Comic Sans MS" w:cs="Arial"/>
          <w:lang w:eastAsia="ar-SA"/>
        </w:rPr>
        <w:t>e son</w:t>
      </w:r>
      <w:r w:rsidR="00726738" w:rsidRPr="00AE4034">
        <w:rPr>
          <w:rFonts w:ascii="Comic Sans MS" w:hAnsi="Comic Sans MS" w:cs="Arial"/>
          <w:lang w:eastAsia="ar-SA"/>
        </w:rPr>
        <w:t xml:space="preserve"> matériel et rien d´autre,</w:t>
      </w:r>
    </w:p>
    <w:p w:rsidR="008777E2" w:rsidRPr="00AE4034" w:rsidRDefault="00060B6B" w:rsidP="00726738">
      <w:pPr>
        <w:numPr>
          <w:ilvl w:val="0"/>
          <w:numId w:val="5"/>
        </w:numPr>
        <w:ind w:left="1134"/>
        <w:jc w:val="both"/>
        <w:rPr>
          <w:rFonts w:ascii="Comic Sans MS" w:hAnsi="Comic Sans MS" w:cs="Arial"/>
          <w:lang w:eastAsia="ar-SA"/>
        </w:rPr>
      </w:pPr>
      <w:r>
        <w:rPr>
          <w:rFonts w:ascii="Comic Sans MS" w:hAnsi="Comic Sans MS" w:cs="Arial"/>
          <w:lang w:eastAsia="ar-SA"/>
        </w:rPr>
        <w:t>prenne soin de ses</w:t>
      </w:r>
      <w:r w:rsidR="008777E2" w:rsidRPr="00AE4034">
        <w:rPr>
          <w:rFonts w:ascii="Comic Sans MS" w:hAnsi="Comic Sans MS" w:cs="Arial"/>
          <w:lang w:eastAsia="ar-SA"/>
        </w:rPr>
        <w:t xml:space="preserve"> cahiers et de </w:t>
      </w:r>
      <w:r>
        <w:rPr>
          <w:rFonts w:ascii="Comic Sans MS" w:hAnsi="Comic Sans MS" w:cs="Arial"/>
          <w:lang w:eastAsia="ar-SA"/>
        </w:rPr>
        <w:t>ses</w:t>
      </w:r>
      <w:r w:rsidR="008777E2" w:rsidRPr="00AE4034">
        <w:rPr>
          <w:rFonts w:ascii="Comic Sans MS" w:hAnsi="Comic Sans MS" w:cs="Arial"/>
          <w:lang w:eastAsia="ar-SA"/>
        </w:rPr>
        <w:t xml:space="preserve"> livres (sous peine</w:t>
      </w:r>
      <w:r w:rsidR="00AE4034" w:rsidRPr="00AE4034">
        <w:rPr>
          <w:rFonts w:ascii="Comic Sans MS" w:hAnsi="Comic Sans MS" w:cs="Arial"/>
          <w:lang w:eastAsia="ar-SA"/>
        </w:rPr>
        <w:t xml:space="preserve"> </w:t>
      </w:r>
      <w:r w:rsidR="008777E2" w:rsidRPr="00AE4034">
        <w:rPr>
          <w:rFonts w:ascii="Comic Sans MS" w:hAnsi="Comic Sans MS" w:cs="Arial"/>
          <w:lang w:eastAsia="ar-SA"/>
        </w:rPr>
        <w:t>de remboursement)</w:t>
      </w:r>
      <w:r w:rsidR="00726738" w:rsidRPr="00AE4034">
        <w:rPr>
          <w:rFonts w:ascii="Comic Sans MS" w:hAnsi="Comic Sans MS" w:cs="Arial"/>
          <w:lang w:eastAsia="ar-SA"/>
        </w:rPr>
        <w:t>,</w:t>
      </w:r>
    </w:p>
    <w:p w:rsidR="008777E2" w:rsidRPr="00AE4034" w:rsidRDefault="00060B6B" w:rsidP="00726738">
      <w:pPr>
        <w:numPr>
          <w:ilvl w:val="0"/>
          <w:numId w:val="5"/>
        </w:numPr>
        <w:ind w:left="1134"/>
        <w:jc w:val="both"/>
        <w:rPr>
          <w:rFonts w:ascii="Comic Sans MS" w:hAnsi="Comic Sans MS" w:cs="Arial"/>
          <w:lang w:eastAsia="ar-SA"/>
        </w:rPr>
      </w:pPr>
      <w:r>
        <w:rPr>
          <w:rFonts w:ascii="Comic Sans MS" w:hAnsi="Comic Sans MS" w:cs="Arial"/>
          <w:lang w:eastAsia="ar-SA"/>
        </w:rPr>
        <w:t>ai</w:t>
      </w:r>
      <w:r w:rsidR="008777E2" w:rsidRPr="00AE4034">
        <w:rPr>
          <w:rFonts w:ascii="Comic Sans MS" w:hAnsi="Comic Sans MS" w:cs="Arial"/>
          <w:lang w:eastAsia="ar-SA"/>
        </w:rPr>
        <w:t>t un c</w:t>
      </w:r>
      <w:r w:rsidR="00E223F9">
        <w:rPr>
          <w:rFonts w:ascii="Comic Sans MS" w:hAnsi="Comic Sans MS" w:cs="Arial"/>
          <w:lang w:eastAsia="ar-SA"/>
        </w:rPr>
        <w:t>artable rigide pour préserver l’</w:t>
      </w:r>
      <w:r w:rsidR="00726738" w:rsidRPr="00AE4034">
        <w:rPr>
          <w:rFonts w:ascii="Comic Sans MS" w:hAnsi="Comic Sans MS" w:cs="Arial"/>
          <w:lang w:eastAsia="ar-SA"/>
        </w:rPr>
        <w:t>état des livres,</w:t>
      </w:r>
    </w:p>
    <w:p w:rsidR="008777E2" w:rsidRDefault="00060B6B" w:rsidP="00726738">
      <w:pPr>
        <w:numPr>
          <w:ilvl w:val="0"/>
          <w:numId w:val="5"/>
        </w:numPr>
        <w:ind w:left="1134"/>
        <w:jc w:val="both"/>
        <w:rPr>
          <w:rFonts w:ascii="Arial" w:hAnsi="Arial" w:cs="Arial"/>
          <w:lang w:eastAsia="ar-SA"/>
        </w:rPr>
      </w:pPr>
      <w:r>
        <w:rPr>
          <w:rFonts w:ascii="Comic Sans MS" w:hAnsi="Comic Sans MS" w:cs="Arial"/>
          <w:lang w:eastAsia="ar-SA"/>
        </w:rPr>
        <w:t>ai</w:t>
      </w:r>
      <w:r w:rsidR="008777E2" w:rsidRPr="00AE4034">
        <w:rPr>
          <w:rFonts w:ascii="Comic Sans MS" w:hAnsi="Comic Sans MS" w:cs="Arial"/>
          <w:lang w:eastAsia="ar-SA"/>
        </w:rPr>
        <w:t>t une tenue de sport, les jours concernés par cette discipline</w:t>
      </w:r>
      <w:r w:rsidR="008777E2" w:rsidRPr="0043674F">
        <w:rPr>
          <w:rFonts w:ascii="Arial" w:hAnsi="Arial" w:cs="Arial"/>
          <w:lang w:eastAsia="ar-SA"/>
        </w:rPr>
        <w:t>.</w:t>
      </w:r>
    </w:p>
    <w:p w:rsidR="00E223F9" w:rsidRDefault="00E223F9" w:rsidP="00E223F9">
      <w:pPr>
        <w:jc w:val="both"/>
        <w:rPr>
          <w:rFonts w:ascii="Arial" w:hAnsi="Arial" w:cs="Arial"/>
          <w:lang w:eastAsia="ar-SA"/>
        </w:rPr>
      </w:pPr>
    </w:p>
    <w:p w:rsidR="00E223F9" w:rsidRDefault="00E223F9" w:rsidP="00E223F9">
      <w:pPr>
        <w:jc w:val="both"/>
        <w:rPr>
          <w:rFonts w:ascii="Arial" w:hAnsi="Arial" w:cs="Arial"/>
          <w:lang w:eastAsia="ar-SA"/>
        </w:rPr>
      </w:pPr>
    </w:p>
    <w:p w:rsidR="00E223F9" w:rsidRDefault="00E223F9" w:rsidP="00E223F9">
      <w:pPr>
        <w:jc w:val="both"/>
        <w:rPr>
          <w:rFonts w:ascii="Arial" w:hAnsi="Arial" w:cs="Arial"/>
          <w:lang w:eastAsia="ar-SA"/>
        </w:rPr>
      </w:pPr>
    </w:p>
    <w:p w:rsidR="00E223F9" w:rsidRDefault="00E223F9" w:rsidP="00E223F9">
      <w:pPr>
        <w:jc w:val="both"/>
        <w:rPr>
          <w:rFonts w:ascii="Arial" w:hAnsi="Arial" w:cs="Arial"/>
          <w:lang w:eastAsia="ar-SA"/>
        </w:rPr>
      </w:pPr>
    </w:p>
    <w:p w:rsidR="00E223F9" w:rsidRDefault="00E223F9" w:rsidP="00E223F9">
      <w:pPr>
        <w:jc w:val="both"/>
        <w:rPr>
          <w:rFonts w:ascii="Arial" w:hAnsi="Arial" w:cs="Arial"/>
          <w:lang w:eastAsia="ar-SA"/>
        </w:rPr>
      </w:pPr>
    </w:p>
    <w:p w:rsidR="00E223F9" w:rsidRDefault="00E223F9" w:rsidP="00E223F9">
      <w:pPr>
        <w:jc w:val="both"/>
        <w:rPr>
          <w:rFonts w:ascii="Arial" w:hAnsi="Arial" w:cs="Arial"/>
          <w:lang w:eastAsia="ar-SA"/>
        </w:rPr>
      </w:pPr>
    </w:p>
    <w:p w:rsidR="00E223F9" w:rsidRPr="0043674F" w:rsidRDefault="00E223F9" w:rsidP="00E223F9">
      <w:pPr>
        <w:jc w:val="both"/>
        <w:rPr>
          <w:rFonts w:ascii="Arial" w:hAnsi="Arial" w:cs="Arial"/>
          <w:lang w:eastAsia="ar-SA"/>
        </w:rPr>
      </w:pPr>
    </w:p>
    <w:p w:rsidR="008777E2" w:rsidRPr="0043674F" w:rsidRDefault="008777E2" w:rsidP="008777E2">
      <w:pPr>
        <w:ind w:left="1440"/>
        <w:jc w:val="both"/>
        <w:rPr>
          <w:rFonts w:ascii="Arial" w:hAnsi="Arial" w:cs="Arial"/>
          <w:color w:val="FF0000"/>
          <w:lang w:eastAsia="ar-SA"/>
        </w:rPr>
      </w:pPr>
    </w:p>
    <w:p w:rsidR="008777E2" w:rsidRPr="00AE4034" w:rsidRDefault="008777E2" w:rsidP="00726738">
      <w:pPr>
        <w:pStyle w:val="NormalWeb"/>
        <w:pBdr>
          <w:top w:val="single" w:sz="4" w:space="3" w:color="auto"/>
          <w:left w:val="single" w:sz="4" w:space="0" w:color="auto"/>
          <w:bottom w:val="single" w:sz="4" w:space="3" w:color="auto"/>
          <w:right w:val="single" w:sz="4" w:space="0" w:color="auto"/>
        </w:pBdr>
        <w:jc w:val="center"/>
        <w:rPr>
          <w:rFonts w:ascii="Comic Sans MS" w:hAnsi="Comic Sans MS" w:cs="Arial"/>
          <w:i/>
        </w:rPr>
      </w:pPr>
      <w:r w:rsidRPr="00AE4034">
        <w:rPr>
          <w:rFonts w:ascii="Comic Sans MS" w:hAnsi="Comic Sans MS" w:cs="Arial"/>
          <w:i/>
        </w:rPr>
        <w:lastRenderedPageBreak/>
        <w:t>Chaque famille attestera, par écrit, qu´elle en a pris connaissance et l’accepte</w:t>
      </w:r>
    </w:p>
    <w:p w:rsidR="008777E2" w:rsidRPr="00AE4034" w:rsidRDefault="008777E2" w:rsidP="00726738">
      <w:pPr>
        <w:pStyle w:val="NormalWeb"/>
        <w:pBdr>
          <w:top w:val="single" w:sz="4" w:space="3" w:color="auto"/>
          <w:left w:val="single" w:sz="4" w:space="0" w:color="auto"/>
          <w:bottom w:val="single" w:sz="4" w:space="3" w:color="auto"/>
          <w:right w:val="single" w:sz="4" w:space="0" w:color="auto"/>
        </w:pBdr>
        <w:jc w:val="center"/>
        <w:rPr>
          <w:rFonts w:ascii="Comic Sans MS" w:hAnsi="Comic Sans MS" w:cs="Arial"/>
          <w:b/>
          <w:bCs/>
          <w:i/>
          <w:iCs/>
        </w:rPr>
      </w:pPr>
      <w:r w:rsidRPr="00AE4034">
        <w:rPr>
          <w:rFonts w:ascii="Comic Sans MS" w:hAnsi="Comic Sans MS" w:cs="Arial"/>
          <w:b/>
          <w:bCs/>
          <w:i/>
          <w:iCs/>
        </w:rPr>
        <w:t>Les équipes pédagogiques vous remercient de votre c</w:t>
      </w:r>
      <w:r w:rsidR="00726738" w:rsidRPr="00AE4034">
        <w:rPr>
          <w:rFonts w:ascii="Comic Sans MS" w:hAnsi="Comic Sans MS" w:cs="Arial"/>
          <w:b/>
          <w:bCs/>
          <w:i/>
          <w:iCs/>
        </w:rPr>
        <w:t>oncours pour faire respecter ce r</w:t>
      </w:r>
      <w:r w:rsidRPr="00AE4034">
        <w:rPr>
          <w:rFonts w:ascii="Comic Sans MS" w:hAnsi="Comic Sans MS" w:cs="Arial"/>
          <w:b/>
          <w:bCs/>
          <w:i/>
          <w:iCs/>
        </w:rPr>
        <w:t>èglement.</w:t>
      </w:r>
    </w:p>
    <w:p w:rsidR="00D05CF1" w:rsidRPr="00AE4034" w:rsidRDefault="008777E2" w:rsidP="00E223F9">
      <w:pPr>
        <w:pStyle w:val="NormalWeb"/>
        <w:jc w:val="both"/>
        <w:rPr>
          <w:rFonts w:ascii="Comic Sans MS" w:hAnsi="Comic Sans MS" w:cs="Arial"/>
          <w:i/>
          <w:iCs/>
        </w:rPr>
      </w:pPr>
      <w:r w:rsidRPr="00AE4034">
        <w:rPr>
          <w:rFonts w:ascii="Comic Sans MS" w:hAnsi="Comic Sans MS" w:cs="Arial"/>
          <w:i/>
          <w:iCs/>
        </w:rPr>
        <w:t>Tout manquement à ce règlement doit entraîner obligatoirement une SANCTION adaptée à la gravité de la faute</w:t>
      </w:r>
      <w:r w:rsidR="00E223F9">
        <w:rPr>
          <w:rFonts w:ascii="Comic Sans MS" w:hAnsi="Comic Sans MS" w:cs="Arial"/>
          <w:i/>
          <w:iCs/>
        </w:rPr>
        <w:t xml:space="preserve"> et qui ne peut être contestée</w:t>
      </w:r>
    </w:p>
    <w:p w:rsidR="008777E2" w:rsidRDefault="008777E2" w:rsidP="008777E2">
      <w:pPr>
        <w:pStyle w:val="NormalWeb"/>
        <w:jc w:val="both"/>
        <w:rPr>
          <w:rFonts w:ascii="Arial" w:hAnsi="Arial" w:cs="Arial"/>
          <w:i/>
          <w:iCs/>
        </w:rPr>
      </w:pPr>
    </w:p>
    <w:p w:rsidR="00726738" w:rsidRPr="0043674F" w:rsidRDefault="00726738" w:rsidP="00AE4034">
      <w:pPr>
        <w:shd w:val="clear" w:color="auto" w:fill="262626"/>
        <w:rPr>
          <w:rFonts w:ascii="Arial" w:hAnsi="Arial" w:cs="Arial"/>
          <w:b/>
          <w:sz w:val="40"/>
          <w:szCs w:val="40"/>
        </w:rPr>
      </w:pPr>
    </w:p>
    <w:p w:rsidR="00726738" w:rsidRPr="00E223F9" w:rsidRDefault="00AE4034" w:rsidP="00726738">
      <w:pPr>
        <w:pStyle w:val="Titre2"/>
        <w:keepNext w:val="0"/>
        <w:numPr>
          <w:ilvl w:val="1"/>
          <w:numId w:val="1"/>
        </w:numPr>
        <w:pBdr>
          <w:top w:val="single" w:sz="4" w:space="1" w:color="auto"/>
          <w:left w:val="single" w:sz="4" w:space="4" w:color="auto"/>
          <w:bottom w:val="single" w:sz="4" w:space="1" w:color="auto"/>
          <w:right w:val="single" w:sz="4" w:space="4" w:color="auto"/>
        </w:pBdr>
        <w:tabs>
          <w:tab w:val="left" w:pos="0"/>
        </w:tabs>
        <w:suppressAutoHyphens/>
        <w:spacing w:before="280" w:after="280"/>
        <w:jc w:val="center"/>
        <w:rPr>
          <w:rFonts w:ascii="Comic Sans MS" w:hAnsi="Comic Sans MS" w:cs="Arial"/>
          <w:i w:val="0"/>
          <w:sz w:val="24"/>
          <w:szCs w:val="24"/>
          <w:lang w:eastAsia="ar-SA"/>
        </w:rPr>
      </w:pPr>
      <w:r w:rsidRPr="00E223F9">
        <w:rPr>
          <w:rFonts w:ascii="Comic Sans MS" w:hAnsi="Comic Sans MS" w:cs="Arial"/>
          <w:i w:val="0"/>
          <w:sz w:val="24"/>
          <w:szCs w:val="24"/>
          <w:lang w:eastAsia="ar-SA"/>
        </w:rPr>
        <w:t>C</w:t>
      </w:r>
      <w:r w:rsidR="00726738" w:rsidRPr="00E223F9">
        <w:rPr>
          <w:rFonts w:ascii="Comic Sans MS" w:hAnsi="Comic Sans MS" w:cs="Arial"/>
          <w:i w:val="0"/>
          <w:sz w:val="24"/>
          <w:szCs w:val="24"/>
          <w:lang w:eastAsia="ar-SA"/>
        </w:rPr>
        <w:t>ontrat de vie scolaire</w:t>
      </w:r>
    </w:p>
    <w:p w:rsidR="006B3AEE" w:rsidRPr="00E223F9" w:rsidRDefault="006B3AEE" w:rsidP="006B3AEE">
      <w:pPr>
        <w:tabs>
          <w:tab w:val="right" w:pos="10772"/>
        </w:tabs>
        <w:spacing w:line="480" w:lineRule="auto"/>
        <w:jc w:val="both"/>
        <w:rPr>
          <w:rFonts w:ascii="Comic Sans MS" w:hAnsi="Comic Sans MS" w:cs="Arial"/>
        </w:rPr>
      </w:pPr>
      <w:proofErr w:type="gramStart"/>
      <w:r w:rsidRPr="00E223F9">
        <w:rPr>
          <w:rFonts w:ascii="Comic Sans MS" w:hAnsi="Comic Sans MS" w:cs="Arial"/>
        </w:rPr>
        <w:t>Je(</w:t>
      </w:r>
      <w:proofErr w:type="gramEnd"/>
      <w:r w:rsidRPr="00E223F9">
        <w:rPr>
          <w:rFonts w:ascii="Comic Sans MS" w:hAnsi="Comic Sans MS" w:cs="Arial"/>
        </w:rPr>
        <w:t>nous) soussigné(s)</w:t>
      </w:r>
      <w:r w:rsidRPr="00E223F9">
        <w:rPr>
          <w:rFonts w:ascii="Comic Sans MS" w:hAnsi="Comic Sans MS" w:cs="Arial"/>
          <w:u w:val="dotted"/>
        </w:rPr>
        <w:tab/>
      </w:r>
    </w:p>
    <w:p w:rsidR="006B3AEE" w:rsidRPr="00E223F9" w:rsidRDefault="00AE4034" w:rsidP="006B3AEE">
      <w:pPr>
        <w:tabs>
          <w:tab w:val="right" w:pos="10772"/>
        </w:tabs>
        <w:spacing w:line="480" w:lineRule="auto"/>
        <w:jc w:val="both"/>
        <w:rPr>
          <w:rFonts w:ascii="Comic Sans MS" w:hAnsi="Comic Sans MS" w:cs="Arial"/>
        </w:rPr>
      </w:pPr>
      <w:r w:rsidRPr="00E223F9">
        <w:rPr>
          <w:rFonts w:ascii="Comic Sans MS" w:hAnsi="Comic Sans MS" w:cs="Arial"/>
        </w:rPr>
        <w:t>D</w:t>
      </w:r>
      <w:r w:rsidR="006B3AEE" w:rsidRPr="00E223F9">
        <w:rPr>
          <w:rFonts w:ascii="Comic Sans MS" w:hAnsi="Comic Sans MS" w:cs="Arial"/>
        </w:rPr>
        <w:t>emeurant</w:t>
      </w:r>
      <w:r w:rsidRPr="00E223F9">
        <w:rPr>
          <w:rFonts w:ascii="Comic Sans MS" w:hAnsi="Comic Sans MS" w:cs="Arial"/>
        </w:rPr>
        <w:t xml:space="preserve"> </w:t>
      </w:r>
      <w:r w:rsidR="006B3AEE" w:rsidRPr="00E223F9">
        <w:rPr>
          <w:rFonts w:ascii="Comic Sans MS" w:hAnsi="Comic Sans MS" w:cs="Arial"/>
        </w:rPr>
        <w:t>à</w:t>
      </w:r>
      <w:r w:rsidR="006B3AEE" w:rsidRPr="00E223F9">
        <w:rPr>
          <w:rFonts w:ascii="Comic Sans MS" w:hAnsi="Comic Sans MS" w:cs="Arial"/>
          <w:u w:val="dotted"/>
        </w:rPr>
        <w:tab/>
      </w:r>
    </w:p>
    <w:p w:rsidR="006B3AEE" w:rsidRPr="00E223F9" w:rsidRDefault="006B3AEE" w:rsidP="006B3AEE">
      <w:pPr>
        <w:tabs>
          <w:tab w:val="right" w:pos="10772"/>
        </w:tabs>
        <w:spacing w:line="480" w:lineRule="auto"/>
        <w:jc w:val="both"/>
        <w:rPr>
          <w:rFonts w:ascii="Comic Sans MS" w:hAnsi="Comic Sans MS" w:cs="Arial"/>
          <w:u w:val="dotted"/>
        </w:rPr>
      </w:pPr>
      <w:proofErr w:type="gramStart"/>
      <w:r w:rsidRPr="00E223F9">
        <w:rPr>
          <w:rFonts w:ascii="Comic Sans MS" w:hAnsi="Comic Sans MS" w:cs="Arial"/>
        </w:rPr>
        <w:t>père</w:t>
      </w:r>
      <w:proofErr w:type="gramEnd"/>
      <w:r w:rsidRPr="00E223F9">
        <w:rPr>
          <w:rFonts w:ascii="Comic Sans MS" w:hAnsi="Comic Sans MS" w:cs="Arial"/>
        </w:rPr>
        <w:t>, mère, tuteur de l’enfant :</w:t>
      </w:r>
      <w:r w:rsidRPr="00E223F9">
        <w:rPr>
          <w:rFonts w:ascii="Comic Sans MS" w:hAnsi="Comic Sans MS" w:cs="Arial"/>
          <w:u w:val="dotted"/>
        </w:rPr>
        <w:tab/>
      </w:r>
    </w:p>
    <w:p w:rsidR="006B3AEE" w:rsidRPr="00E223F9" w:rsidRDefault="006B3AEE" w:rsidP="006B3AEE">
      <w:pPr>
        <w:tabs>
          <w:tab w:val="right" w:pos="10772"/>
        </w:tabs>
        <w:spacing w:line="480" w:lineRule="auto"/>
        <w:jc w:val="both"/>
        <w:rPr>
          <w:rFonts w:ascii="Comic Sans MS" w:hAnsi="Comic Sans MS" w:cs="Arial"/>
        </w:rPr>
      </w:pPr>
      <w:proofErr w:type="gramStart"/>
      <w:r w:rsidRPr="00E223F9">
        <w:rPr>
          <w:rFonts w:ascii="Comic Sans MS" w:hAnsi="Comic Sans MS" w:cs="Arial"/>
        </w:rPr>
        <w:t>en</w:t>
      </w:r>
      <w:proofErr w:type="gramEnd"/>
      <w:r w:rsidRPr="00E223F9">
        <w:rPr>
          <w:rFonts w:ascii="Comic Sans MS" w:hAnsi="Comic Sans MS" w:cs="Arial"/>
        </w:rPr>
        <w:t xml:space="preserve"> classe de :</w:t>
      </w:r>
      <w:r w:rsidRPr="00E223F9">
        <w:rPr>
          <w:rFonts w:ascii="Comic Sans MS" w:hAnsi="Comic Sans MS" w:cs="Arial"/>
          <w:u w:val="dotted"/>
        </w:rPr>
        <w:tab/>
      </w:r>
    </w:p>
    <w:p w:rsidR="00277D6B" w:rsidRPr="00E223F9" w:rsidRDefault="00D10AC9" w:rsidP="006B3AEE">
      <w:pPr>
        <w:tabs>
          <w:tab w:val="right" w:pos="10772"/>
        </w:tabs>
        <w:spacing w:line="480" w:lineRule="auto"/>
        <w:jc w:val="both"/>
        <w:rPr>
          <w:rFonts w:ascii="Comic Sans MS" w:hAnsi="Comic Sans MS" w:cs="Arial"/>
        </w:rPr>
      </w:pPr>
      <w:proofErr w:type="gramStart"/>
      <w:r w:rsidRPr="00E223F9">
        <w:rPr>
          <w:rFonts w:ascii="Comic Sans MS" w:hAnsi="Comic Sans MS" w:cs="Arial"/>
        </w:rPr>
        <w:t>déclare</w:t>
      </w:r>
      <w:proofErr w:type="gramEnd"/>
      <w:r w:rsidR="00AE4034" w:rsidRPr="00E223F9">
        <w:rPr>
          <w:rFonts w:ascii="Comic Sans MS" w:hAnsi="Comic Sans MS" w:cs="Arial"/>
        </w:rPr>
        <w:t xml:space="preserve">, </w:t>
      </w:r>
      <w:r w:rsidR="00277D6B" w:rsidRPr="00E223F9">
        <w:rPr>
          <w:rFonts w:ascii="Comic Sans MS" w:hAnsi="Comic Sans MS" w:cs="Arial"/>
        </w:rPr>
        <w:t>déclarons</w:t>
      </w:r>
      <w:r w:rsidR="00AE4034" w:rsidRPr="00E223F9">
        <w:rPr>
          <w:rFonts w:ascii="Comic Sans MS" w:hAnsi="Comic Sans MS" w:cs="Arial"/>
        </w:rPr>
        <w:t xml:space="preserve"> </w:t>
      </w:r>
      <w:r w:rsidR="00277D6B" w:rsidRPr="00E223F9">
        <w:rPr>
          <w:rFonts w:ascii="Comic Sans MS" w:hAnsi="Comic Sans MS" w:cs="Arial"/>
          <w:b/>
        </w:rPr>
        <w:t>avoir pris connaissance,</w:t>
      </w:r>
      <w:r w:rsidR="00AE4034" w:rsidRPr="00E223F9">
        <w:rPr>
          <w:rFonts w:ascii="Comic Sans MS" w:hAnsi="Comic Sans MS" w:cs="Arial"/>
          <w:b/>
        </w:rPr>
        <w:t xml:space="preserve"> </w:t>
      </w:r>
      <w:r w:rsidR="00277D6B" w:rsidRPr="00E223F9">
        <w:rPr>
          <w:rFonts w:ascii="Comic Sans MS" w:hAnsi="Comic Sans MS" w:cs="Arial"/>
        </w:rPr>
        <w:t>avec l’enfant désigné ci-dessus,</w:t>
      </w:r>
      <w:r w:rsidR="00AE4034" w:rsidRPr="00E223F9">
        <w:rPr>
          <w:rFonts w:ascii="Comic Sans MS" w:hAnsi="Comic Sans MS" w:cs="Arial"/>
        </w:rPr>
        <w:t xml:space="preserve"> </w:t>
      </w:r>
      <w:r w:rsidR="00277D6B" w:rsidRPr="00E223F9">
        <w:rPr>
          <w:rFonts w:ascii="Comic Sans MS" w:hAnsi="Comic Sans MS" w:cs="Arial"/>
        </w:rPr>
        <w:t>du</w:t>
      </w:r>
      <w:r w:rsidR="008777E2" w:rsidRPr="00E223F9">
        <w:rPr>
          <w:rFonts w:ascii="Comic Sans MS" w:hAnsi="Comic Sans MS" w:cs="Arial"/>
        </w:rPr>
        <w:t xml:space="preserve"> règlement intérieur de l’école catholique </w:t>
      </w:r>
      <w:r w:rsidR="00E223F9">
        <w:rPr>
          <w:rFonts w:ascii="Comic Sans MS" w:hAnsi="Comic Sans MS" w:cs="Arial"/>
        </w:rPr>
        <w:t>Saint-Joseph</w:t>
      </w:r>
      <w:r w:rsidR="006B3AEE" w:rsidRPr="00E223F9">
        <w:rPr>
          <w:rFonts w:ascii="Comic Sans MS" w:hAnsi="Comic Sans MS" w:cs="Arial"/>
        </w:rPr>
        <w:t xml:space="preserve"> </w:t>
      </w:r>
      <w:r w:rsidR="00277D6B" w:rsidRPr="00E223F9">
        <w:rPr>
          <w:rFonts w:ascii="Comic Sans MS" w:hAnsi="Comic Sans MS" w:cs="Arial"/>
        </w:rPr>
        <w:t xml:space="preserve">de </w:t>
      </w:r>
      <w:r w:rsidR="00E223F9">
        <w:rPr>
          <w:rFonts w:ascii="Comic Sans MS" w:hAnsi="Comic Sans MS" w:cs="Arial"/>
        </w:rPr>
        <w:t>Sainte-Foy</w:t>
      </w:r>
      <w:r w:rsidR="00277D6B" w:rsidRPr="00E223F9">
        <w:rPr>
          <w:rFonts w:ascii="Comic Sans MS" w:hAnsi="Comic Sans MS" w:cs="Arial"/>
        </w:rPr>
        <w:t xml:space="preserve">, et </w:t>
      </w:r>
      <w:r w:rsidR="00277D6B" w:rsidRPr="00E223F9">
        <w:rPr>
          <w:rFonts w:ascii="Comic Sans MS" w:hAnsi="Comic Sans MS" w:cs="Arial"/>
          <w:b/>
        </w:rPr>
        <w:t>approuver</w:t>
      </w:r>
      <w:r w:rsidR="00277D6B" w:rsidRPr="00E223F9">
        <w:rPr>
          <w:rFonts w:ascii="Comic Sans MS" w:hAnsi="Comic Sans MS" w:cs="Arial"/>
        </w:rPr>
        <w:t xml:space="preserve"> celui-ci.</w:t>
      </w:r>
    </w:p>
    <w:p w:rsidR="00552E79" w:rsidRPr="00E223F9" w:rsidRDefault="002754CA" w:rsidP="00F55D36">
      <w:pPr>
        <w:tabs>
          <w:tab w:val="left" w:pos="1134"/>
          <w:tab w:val="right" w:pos="3686"/>
          <w:tab w:val="left" w:pos="3969"/>
          <w:tab w:val="right" w:pos="6804"/>
        </w:tabs>
        <w:spacing w:line="480" w:lineRule="auto"/>
        <w:jc w:val="both"/>
        <w:rPr>
          <w:rFonts w:ascii="Comic Sans MS" w:hAnsi="Comic Sans MS" w:cs="Arial"/>
        </w:rPr>
      </w:pPr>
      <w:r w:rsidRPr="00E223F9">
        <w:rPr>
          <w:rFonts w:ascii="Comic Sans MS" w:hAnsi="Comic Sans MS" w:cs="Arial"/>
        </w:rPr>
        <w:t>Fait à :</w:t>
      </w:r>
      <w:r w:rsidR="00552E79" w:rsidRPr="00E223F9">
        <w:rPr>
          <w:rFonts w:ascii="Comic Sans MS" w:hAnsi="Comic Sans MS" w:cs="Arial"/>
          <w:u w:val="dotted"/>
        </w:rPr>
        <w:tab/>
      </w:r>
      <w:r w:rsidR="00552E79" w:rsidRPr="00E223F9">
        <w:rPr>
          <w:rFonts w:ascii="Comic Sans MS" w:hAnsi="Comic Sans MS" w:cs="Arial"/>
          <w:u w:val="dotted"/>
        </w:rPr>
        <w:tab/>
      </w:r>
      <w:r w:rsidR="00552E79" w:rsidRPr="00E223F9">
        <w:rPr>
          <w:rFonts w:ascii="Comic Sans MS" w:hAnsi="Comic Sans MS" w:cs="Arial"/>
        </w:rPr>
        <w:tab/>
      </w:r>
      <w:r w:rsidRPr="00E223F9">
        <w:rPr>
          <w:rFonts w:ascii="Comic Sans MS" w:hAnsi="Comic Sans MS" w:cs="Arial"/>
        </w:rPr>
        <w:t>le :</w:t>
      </w:r>
      <w:r w:rsidR="00552E79" w:rsidRPr="00E223F9">
        <w:rPr>
          <w:rFonts w:ascii="Comic Sans MS" w:hAnsi="Comic Sans MS" w:cs="Arial"/>
          <w:u w:val="dotted"/>
        </w:rPr>
        <w:tab/>
      </w:r>
    </w:p>
    <w:p w:rsidR="00F55D36" w:rsidRPr="00E223F9" w:rsidRDefault="002754CA" w:rsidP="00F55D36">
      <w:pPr>
        <w:tabs>
          <w:tab w:val="left" w:pos="1134"/>
          <w:tab w:val="right" w:pos="3686"/>
          <w:tab w:val="left" w:pos="3969"/>
          <w:tab w:val="right" w:pos="10490"/>
        </w:tabs>
        <w:jc w:val="both"/>
        <w:rPr>
          <w:rFonts w:ascii="Comic Sans MS" w:hAnsi="Comic Sans MS" w:cs="Arial"/>
        </w:rPr>
      </w:pPr>
      <w:r w:rsidRPr="00E223F9">
        <w:rPr>
          <w:rFonts w:ascii="Comic Sans MS" w:hAnsi="Comic Sans MS" w:cs="Arial"/>
          <w:i/>
        </w:rPr>
        <w:t xml:space="preserve">Signature des </w:t>
      </w:r>
      <w:r w:rsidR="00E223F9">
        <w:rPr>
          <w:rFonts w:ascii="Comic Sans MS" w:hAnsi="Comic Sans MS" w:cs="Arial"/>
          <w:i/>
        </w:rPr>
        <w:t xml:space="preserve">deux </w:t>
      </w:r>
      <w:r w:rsidRPr="00E223F9">
        <w:rPr>
          <w:rFonts w:ascii="Comic Sans MS" w:hAnsi="Comic Sans MS" w:cs="Arial"/>
          <w:i/>
        </w:rPr>
        <w:t>parents :</w:t>
      </w:r>
    </w:p>
    <w:p w:rsidR="00F55D36" w:rsidRDefault="00F55D36" w:rsidP="00F55D36">
      <w:pPr>
        <w:tabs>
          <w:tab w:val="left" w:pos="1134"/>
          <w:tab w:val="right" w:pos="3686"/>
          <w:tab w:val="left" w:pos="3969"/>
          <w:tab w:val="right" w:pos="10490"/>
        </w:tabs>
        <w:spacing w:line="480" w:lineRule="auto"/>
        <w:jc w:val="both"/>
        <w:rPr>
          <w:rFonts w:ascii="Comic Sans MS" w:hAnsi="Comic Sans MS" w:cs="Arial"/>
          <w:i/>
        </w:rPr>
      </w:pPr>
      <w:r w:rsidRPr="00E223F9">
        <w:rPr>
          <w:rFonts w:ascii="Comic Sans MS" w:hAnsi="Comic Sans MS" w:cs="Arial"/>
          <w:i/>
        </w:rPr>
        <w:t>(</w:t>
      </w:r>
      <w:proofErr w:type="gramStart"/>
      <w:r w:rsidRPr="00E223F9">
        <w:rPr>
          <w:rFonts w:ascii="Comic Sans MS" w:hAnsi="Comic Sans MS" w:cs="Arial"/>
          <w:i/>
        </w:rPr>
        <w:t>précédée</w:t>
      </w:r>
      <w:proofErr w:type="gramEnd"/>
      <w:r w:rsidRPr="00E223F9">
        <w:rPr>
          <w:rFonts w:ascii="Comic Sans MS" w:hAnsi="Comic Sans MS" w:cs="Arial"/>
          <w:i/>
        </w:rPr>
        <w:t xml:space="preserve"> de la mention manuscrite «lu et approuvé»)</w:t>
      </w:r>
    </w:p>
    <w:p w:rsidR="00E223F9" w:rsidRPr="00E223F9" w:rsidRDefault="00E223F9" w:rsidP="00F55D36">
      <w:pPr>
        <w:tabs>
          <w:tab w:val="left" w:pos="1134"/>
          <w:tab w:val="right" w:pos="3686"/>
          <w:tab w:val="left" w:pos="3969"/>
          <w:tab w:val="right" w:pos="10490"/>
        </w:tabs>
        <w:spacing w:line="480" w:lineRule="auto"/>
        <w:jc w:val="both"/>
        <w:rPr>
          <w:rFonts w:ascii="Comic Sans MS" w:hAnsi="Comic Sans MS" w:cs="Arial"/>
          <w:i/>
        </w:rPr>
      </w:pPr>
      <w:r>
        <w:rPr>
          <w:rFonts w:ascii="Comic Sans MS" w:hAnsi="Comic Sans MS" w:cs="Arial"/>
          <w:i/>
        </w:rPr>
        <w:t xml:space="preserve">                    </w:t>
      </w:r>
      <w:proofErr w:type="spellStart"/>
      <w:r>
        <w:rPr>
          <w:rFonts w:ascii="Comic Sans MS" w:hAnsi="Comic Sans MS" w:cs="Arial"/>
          <w:i/>
        </w:rPr>
        <w:t>Pére</w:t>
      </w:r>
      <w:proofErr w:type="spellEnd"/>
      <w:r>
        <w:rPr>
          <w:rFonts w:ascii="Comic Sans MS" w:hAnsi="Comic Sans MS" w:cs="Arial"/>
          <w:i/>
        </w:rPr>
        <w:t xml:space="preserve">                                                                           Mère</w:t>
      </w:r>
    </w:p>
    <w:p w:rsidR="00F55D36" w:rsidRPr="0043674F" w:rsidRDefault="00F55D36" w:rsidP="00AF5818">
      <w:pPr>
        <w:tabs>
          <w:tab w:val="left" w:pos="1134"/>
          <w:tab w:val="right" w:pos="3686"/>
          <w:tab w:val="left" w:pos="3969"/>
          <w:tab w:val="right" w:pos="10490"/>
        </w:tabs>
        <w:spacing w:line="480" w:lineRule="auto"/>
        <w:jc w:val="both"/>
        <w:rPr>
          <w:rFonts w:ascii="Arial" w:hAnsi="Arial" w:cs="Arial"/>
          <w:b/>
          <w:i/>
        </w:rPr>
      </w:pPr>
    </w:p>
    <w:sectPr w:rsidR="00F55D36" w:rsidRPr="0043674F" w:rsidSect="0043674F">
      <w:headerReference w:type="first" r:id="rId9"/>
      <w:footerReference w:type="first" r:id="rId10"/>
      <w:pgSz w:w="11906" w:h="16838"/>
      <w:pgMar w:top="1135" w:right="567" w:bottom="1276" w:left="567" w:header="709" w:footer="7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D40" w:rsidRDefault="00730D40">
      <w:r>
        <w:separator/>
      </w:r>
    </w:p>
  </w:endnote>
  <w:endnote w:type="continuationSeparator" w:id="0">
    <w:p w:rsidR="00730D40" w:rsidRDefault="0073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202" w:rsidRPr="00961369" w:rsidRDefault="001A1202" w:rsidP="001A1202">
    <w:pPr>
      <w:pBdr>
        <w:top w:val="single" w:sz="4" w:space="1" w:color="006600"/>
      </w:pBdr>
      <w:jc w:val="center"/>
      <w:rPr>
        <w:i/>
        <w:color w:val="006600"/>
      </w:rPr>
    </w:pPr>
    <w:r w:rsidRPr="00272223">
      <w:rPr>
        <w:b/>
        <w:i/>
        <w:color w:val="006600"/>
      </w:rPr>
      <w:t>Ecole catholique Sainte Marie L’Abbaye</w:t>
    </w:r>
    <w:r>
      <w:rPr>
        <w:i/>
        <w:color w:val="006600"/>
      </w:rPr>
      <w:t>–9 bis</w:t>
    </w:r>
    <w:r w:rsidRPr="00961369">
      <w:rPr>
        <w:i/>
        <w:color w:val="006600"/>
      </w:rPr>
      <w:t xml:space="preserve"> rue des </w:t>
    </w:r>
    <w:r>
      <w:rPr>
        <w:i/>
        <w:color w:val="006600"/>
      </w:rPr>
      <w:t>G</w:t>
    </w:r>
    <w:r w:rsidRPr="00961369">
      <w:rPr>
        <w:i/>
        <w:color w:val="006600"/>
      </w:rPr>
      <w:t>rands Murs - 85580 Saint Mich</w:t>
    </w:r>
    <w:r>
      <w:rPr>
        <w:i/>
        <w:color w:val="006600"/>
      </w:rPr>
      <w:t>e</w:t>
    </w:r>
    <w:r w:rsidRPr="00961369">
      <w:rPr>
        <w:i/>
        <w:color w:val="006600"/>
      </w:rPr>
      <w:t>l En L’</w:t>
    </w:r>
    <w:proofErr w:type="spellStart"/>
    <w:r w:rsidRPr="00961369">
      <w:rPr>
        <w:i/>
        <w:color w:val="006600"/>
      </w:rPr>
      <w:t>Herm</w:t>
    </w:r>
    <w:proofErr w:type="spellEnd"/>
  </w:p>
  <w:p w:rsidR="001A1202" w:rsidRPr="00961369" w:rsidRDefault="001A1202" w:rsidP="001A1202">
    <w:pPr>
      <w:jc w:val="center"/>
      <w:rPr>
        <w:i/>
        <w:color w:val="006600"/>
        <w:sz w:val="20"/>
        <w:szCs w:val="20"/>
      </w:rPr>
    </w:pPr>
    <w:r w:rsidRPr="00961369">
      <w:rPr>
        <w:i/>
        <w:color w:val="006600"/>
        <w:sz w:val="20"/>
        <w:szCs w:val="20"/>
      </w:rPr>
      <w:t xml:space="preserve">Tel. : 02 51 30 26 12 – site : </w:t>
    </w:r>
    <w:hyperlink r:id="rId1" w:history="1">
      <w:r w:rsidRPr="00B841CC">
        <w:rPr>
          <w:rStyle w:val="Lienhypertexte"/>
          <w:i/>
          <w:sz w:val="20"/>
          <w:szCs w:val="20"/>
        </w:rPr>
        <w:t>www.ec85.ecolito.org/stmichelenlherm</w:t>
      </w:r>
    </w:hyperlink>
    <w:r w:rsidRPr="00961369">
      <w:rPr>
        <w:i/>
        <w:color w:val="006600"/>
        <w:sz w:val="20"/>
        <w:szCs w:val="20"/>
      </w:rPr>
      <w:t xml:space="preserve"> – courriel : </w:t>
    </w:r>
    <w:r>
      <w:rPr>
        <w:i/>
        <w:color w:val="006600"/>
        <w:sz w:val="20"/>
        <w:szCs w:val="20"/>
      </w:rPr>
      <w:t>ecole.saintemarielabbaye@orange.</w:t>
    </w:r>
    <w:r w:rsidRPr="00961369">
      <w:rPr>
        <w:i/>
        <w:color w:val="006600"/>
        <w:sz w:val="20"/>
        <w:szCs w:val="20"/>
      </w:rPr>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D40" w:rsidRDefault="00730D40">
      <w:r>
        <w:separator/>
      </w:r>
    </w:p>
  </w:footnote>
  <w:footnote w:type="continuationSeparator" w:id="0">
    <w:p w:rsidR="00730D40" w:rsidRDefault="00730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202" w:rsidRDefault="007D2367" w:rsidP="001A1202">
    <w:pPr>
      <w:pStyle w:val="En-tte"/>
    </w:pPr>
    <w:r>
      <w:rPr>
        <w:noProof/>
      </w:rPr>
      <w:drawing>
        <wp:anchor distT="0" distB="0" distL="114300" distR="114300" simplePos="0" relativeHeight="251658752" behindDoc="1" locked="0" layoutInCell="1" allowOverlap="1" wp14:anchorId="0DD5D954" wp14:editId="5FFF3671">
          <wp:simplePos x="0" y="0"/>
          <wp:positionH relativeFrom="column">
            <wp:posOffset>97155</wp:posOffset>
          </wp:positionH>
          <wp:positionV relativeFrom="paragraph">
            <wp:posOffset>16509</wp:posOffset>
          </wp:positionV>
          <wp:extent cx="1007745" cy="1195057"/>
          <wp:effectExtent l="95250" t="76200" r="78105" b="62865"/>
          <wp:wrapTight wrapText="bothSides">
            <wp:wrapPolygon edited="0">
              <wp:start x="19377" y="-364"/>
              <wp:lineTo x="434" y="-2955"/>
              <wp:lineTo x="-1657" y="7927"/>
              <wp:lineTo x="-2136" y="19029"/>
              <wp:lineTo x="-916" y="21290"/>
              <wp:lineTo x="1503" y="21621"/>
              <wp:lineTo x="1906" y="21676"/>
              <wp:lineTo x="16808" y="21620"/>
              <wp:lineTo x="17614" y="21731"/>
              <wp:lineTo x="22091" y="17806"/>
              <wp:lineTo x="22199" y="22"/>
              <wp:lineTo x="19377" y="-364"/>
            </wp:wrapPolygon>
          </wp:wrapTight>
          <wp:docPr id="2" name="Image 2" descr="logo_ec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cole"/>
                  <pic:cNvPicPr>
                    <a:picLocks noChangeAspect="1" noChangeArrowheads="1"/>
                  </pic:cNvPicPr>
                </pic:nvPicPr>
                <pic:blipFill>
                  <a:blip r:embed="rId1" cstate="print"/>
                  <a:srcRect/>
                  <a:stretch>
                    <a:fillRect/>
                  </a:stretch>
                </pic:blipFill>
                <pic:spPr bwMode="auto">
                  <a:xfrm rot="-552532">
                    <a:off x="0" y="0"/>
                    <a:ext cx="1007745" cy="1195057"/>
                  </a:xfrm>
                  <a:prstGeom prst="rect">
                    <a:avLst/>
                  </a:prstGeom>
                  <a:noFill/>
                </pic:spPr>
              </pic:pic>
            </a:graphicData>
          </a:graphic>
          <wp14:sizeRelV relativeFrom="margin">
            <wp14:pctHeight>0</wp14:pctHeight>
          </wp14:sizeRelV>
        </wp:anchor>
      </w:drawing>
    </w:r>
    <w:r>
      <w:t xml:space="preserve"> </w:t>
    </w:r>
  </w:p>
  <w:p w:rsidR="0043674F" w:rsidRPr="001A1202" w:rsidRDefault="0043674F" w:rsidP="001A120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1800"/>
        </w:tabs>
        <w:ind w:left="1800" w:hanging="360"/>
      </w:pPr>
      <w:rPr>
        <w:rFonts w:ascii="Times New Roman" w:hAnsi="Times New Roman" w:cs="Times New Roman"/>
      </w:r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17A67493"/>
    <w:multiLevelType w:val="hybridMultilevel"/>
    <w:tmpl w:val="F59CE4D2"/>
    <w:lvl w:ilvl="0" w:tplc="FD3463FA">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7E00AA"/>
    <w:multiLevelType w:val="hybridMultilevel"/>
    <w:tmpl w:val="9F7A7DAA"/>
    <w:lvl w:ilvl="0" w:tplc="C2DE3424">
      <w:numFmt w:val="bullet"/>
      <w:lvlText w:val="-"/>
      <w:lvlJc w:val="left"/>
      <w:pPr>
        <w:ind w:left="1080" w:hanging="360"/>
      </w:pPr>
      <w:rPr>
        <w:rFonts w:ascii="Comic Sans MS" w:eastAsia="Times New Roman" w:hAnsi="Comic Sans M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45214928"/>
    <w:multiLevelType w:val="hybridMultilevel"/>
    <w:tmpl w:val="10387192"/>
    <w:lvl w:ilvl="0" w:tplc="FD3463FA">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1B71"/>
    <w:rsid w:val="00035A4E"/>
    <w:rsid w:val="00060B6B"/>
    <w:rsid w:val="000611C6"/>
    <w:rsid w:val="00074DDC"/>
    <w:rsid w:val="000A0819"/>
    <w:rsid w:val="001161EB"/>
    <w:rsid w:val="0013437D"/>
    <w:rsid w:val="00153671"/>
    <w:rsid w:val="001A1202"/>
    <w:rsid w:val="001A22D5"/>
    <w:rsid w:val="00204E54"/>
    <w:rsid w:val="00220176"/>
    <w:rsid w:val="00241E75"/>
    <w:rsid w:val="00263D40"/>
    <w:rsid w:val="00272223"/>
    <w:rsid w:val="002744A8"/>
    <w:rsid w:val="002754CA"/>
    <w:rsid w:val="00277D6B"/>
    <w:rsid w:val="002D47C1"/>
    <w:rsid w:val="002F0A63"/>
    <w:rsid w:val="00352DFC"/>
    <w:rsid w:val="00356768"/>
    <w:rsid w:val="003833D7"/>
    <w:rsid w:val="003A2BE7"/>
    <w:rsid w:val="003D6328"/>
    <w:rsid w:val="003E5F11"/>
    <w:rsid w:val="00414ECE"/>
    <w:rsid w:val="0043674F"/>
    <w:rsid w:val="00445C29"/>
    <w:rsid w:val="00482D57"/>
    <w:rsid w:val="00483902"/>
    <w:rsid w:val="004C58AB"/>
    <w:rsid w:val="004E252C"/>
    <w:rsid w:val="0051110A"/>
    <w:rsid w:val="005324DB"/>
    <w:rsid w:val="00552E79"/>
    <w:rsid w:val="005546A5"/>
    <w:rsid w:val="005A5F28"/>
    <w:rsid w:val="005E5B71"/>
    <w:rsid w:val="0061718E"/>
    <w:rsid w:val="0062007B"/>
    <w:rsid w:val="00624C08"/>
    <w:rsid w:val="00664086"/>
    <w:rsid w:val="006B3AEE"/>
    <w:rsid w:val="006B7049"/>
    <w:rsid w:val="006E083F"/>
    <w:rsid w:val="00726738"/>
    <w:rsid w:val="00730D40"/>
    <w:rsid w:val="007D2367"/>
    <w:rsid w:val="007D5922"/>
    <w:rsid w:val="00804443"/>
    <w:rsid w:val="008777E2"/>
    <w:rsid w:val="00894769"/>
    <w:rsid w:val="008D1B71"/>
    <w:rsid w:val="008F3E6F"/>
    <w:rsid w:val="0092118B"/>
    <w:rsid w:val="009544A9"/>
    <w:rsid w:val="00954547"/>
    <w:rsid w:val="00961369"/>
    <w:rsid w:val="009C750D"/>
    <w:rsid w:val="00A3175F"/>
    <w:rsid w:val="00AC1954"/>
    <w:rsid w:val="00AE4034"/>
    <w:rsid w:val="00AF5818"/>
    <w:rsid w:val="00B30D9A"/>
    <w:rsid w:val="00B7205F"/>
    <w:rsid w:val="00BB6805"/>
    <w:rsid w:val="00BE1F58"/>
    <w:rsid w:val="00C37D30"/>
    <w:rsid w:val="00CB63D1"/>
    <w:rsid w:val="00D0038F"/>
    <w:rsid w:val="00D05CF1"/>
    <w:rsid w:val="00D10AC9"/>
    <w:rsid w:val="00D23CCA"/>
    <w:rsid w:val="00D4285E"/>
    <w:rsid w:val="00D62992"/>
    <w:rsid w:val="00DA4C1A"/>
    <w:rsid w:val="00DD50D2"/>
    <w:rsid w:val="00DE5313"/>
    <w:rsid w:val="00DF083F"/>
    <w:rsid w:val="00E223F9"/>
    <w:rsid w:val="00E63E91"/>
    <w:rsid w:val="00F507FD"/>
    <w:rsid w:val="00F55D36"/>
    <w:rsid w:val="00FA3D40"/>
    <w:rsid w:val="00FC54D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27A74C-5044-4369-9C7D-E76CF38B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768"/>
    <w:rPr>
      <w:sz w:val="24"/>
      <w:szCs w:val="24"/>
    </w:rPr>
  </w:style>
  <w:style w:type="paragraph" w:styleId="Titre1">
    <w:name w:val="heading 1"/>
    <w:basedOn w:val="Normal"/>
    <w:next w:val="Normal"/>
    <w:link w:val="Titre1Car"/>
    <w:qFormat/>
    <w:rsid w:val="008777E2"/>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nhideWhenUsed/>
    <w:qFormat/>
    <w:rsid w:val="00AF5818"/>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2754CA"/>
    <w:pPr>
      <w:keepNext/>
      <w:outlineLvl w:val="2"/>
    </w:pPr>
    <w:rPr>
      <w:b/>
      <w:sz w:val="28"/>
      <w:szCs w:val="20"/>
    </w:rPr>
  </w:style>
  <w:style w:type="paragraph" w:styleId="Titre4">
    <w:name w:val="heading 4"/>
    <w:basedOn w:val="Normal"/>
    <w:next w:val="Normal"/>
    <w:link w:val="Titre4Car"/>
    <w:qFormat/>
    <w:rsid w:val="002754CA"/>
    <w:pPr>
      <w:keepNext/>
      <w:jc w:val="both"/>
      <w:outlineLvl w:val="3"/>
    </w:pPr>
    <w:rPr>
      <w:b/>
      <w:sz w:val="28"/>
      <w:szCs w:val="20"/>
    </w:rPr>
  </w:style>
  <w:style w:type="paragraph" w:styleId="Titre5">
    <w:name w:val="heading 5"/>
    <w:basedOn w:val="Normal"/>
    <w:next w:val="Normal"/>
    <w:link w:val="Titre5Car"/>
    <w:semiHidden/>
    <w:unhideWhenUsed/>
    <w:qFormat/>
    <w:rsid w:val="00F55D36"/>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61369"/>
    <w:pPr>
      <w:tabs>
        <w:tab w:val="center" w:pos="4536"/>
        <w:tab w:val="right" w:pos="9072"/>
      </w:tabs>
    </w:pPr>
  </w:style>
  <w:style w:type="paragraph" w:styleId="Pieddepage">
    <w:name w:val="footer"/>
    <w:basedOn w:val="Normal"/>
    <w:rsid w:val="00961369"/>
    <w:pPr>
      <w:tabs>
        <w:tab w:val="center" w:pos="4536"/>
        <w:tab w:val="right" w:pos="9072"/>
      </w:tabs>
    </w:pPr>
  </w:style>
  <w:style w:type="character" w:styleId="Lienhypertexte">
    <w:name w:val="Hyperlink"/>
    <w:basedOn w:val="Policepardfaut"/>
    <w:rsid w:val="00961369"/>
    <w:rPr>
      <w:color w:val="0000FF"/>
      <w:u w:val="single"/>
    </w:rPr>
  </w:style>
  <w:style w:type="character" w:customStyle="1" w:styleId="Titre3Car">
    <w:name w:val="Titre 3 Car"/>
    <w:basedOn w:val="Policepardfaut"/>
    <w:link w:val="Titre3"/>
    <w:rsid w:val="002754CA"/>
    <w:rPr>
      <w:b/>
      <w:sz w:val="28"/>
    </w:rPr>
  </w:style>
  <w:style w:type="character" w:customStyle="1" w:styleId="Titre4Car">
    <w:name w:val="Titre 4 Car"/>
    <w:basedOn w:val="Policepardfaut"/>
    <w:link w:val="Titre4"/>
    <w:rsid w:val="002754CA"/>
    <w:rPr>
      <w:b/>
      <w:sz w:val="28"/>
    </w:rPr>
  </w:style>
  <w:style w:type="character" w:customStyle="1" w:styleId="Titre2Car">
    <w:name w:val="Titre 2 Car"/>
    <w:basedOn w:val="Policepardfaut"/>
    <w:link w:val="Titre2"/>
    <w:rsid w:val="00AF5818"/>
    <w:rPr>
      <w:rFonts w:ascii="Cambria" w:eastAsia="Times New Roman" w:hAnsi="Cambria" w:cs="Times New Roman"/>
      <w:b/>
      <w:bCs/>
      <w:i/>
      <w:iCs/>
      <w:sz w:val="28"/>
      <w:szCs w:val="28"/>
    </w:rPr>
  </w:style>
  <w:style w:type="paragraph" w:styleId="Corpsdetexte">
    <w:name w:val="Body Text"/>
    <w:basedOn w:val="Normal"/>
    <w:link w:val="CorpsdetexteCar"/>
    <w:rsid w:val="00AF5818"/>
    <w:pPr>
      <w:jc w:val="both"/>
    </w:pPr>
    <w:rPr>
      <w:rFonts w:ascii="Comic Sans MS" w:hAnsi="Comic Sans MS" w:cs="Arial"/>
      <w:b/>
      <w:bCs/>
    </w:rPr>
  </w:style>
  <w:style w:type="character" w:customStyle="1" w:styleId="CorpsdetexteCar">
    <w:name w:val="Corps de texte Car"/>
    <w:basedOn w:val="Policepardfaut"/>
    <w:link w:val="Corpsdetexte"/>
    <w:rsid w:val="00AF5818"/>
    <w:rPr>
      <w:rFonts w:ascii="Comic Sans MS" w:hAnsi="Comic Sans MS" w:cs="Arial"/>
      <w:b/>
      <w:bCs/>
      <w:sz w:val="24"/>
      <w:szCs w:val="24"/>
    </w:rPr>
  </w:style>
  <w:style w:type="character" w:customStyle="1" w:styleId="Titre5Car">
    <w:name w:val="Titre 5 Car"/>
    <w:basedOn w:val="Policepardfaut"/>
    <w:link w:val="Titre5"/>
    <w:semiHidden/>
    <w:rsid w:val="00F55D36"/>
    <w:rPr>
      <w:rFonts w:ascii="Calibri" w:eastAsia="Times New Roman" w:hAnsi="Calibri" w:cs="Times New Roman"/>
      <w:b/>
      <w:bCs/>
      <w:i/>
      <w:iCs/>
      <w:sz w:val="26"/>
      <w:szCs w:val="26"/>
    </w:rPr>
  </w:style>
  <w:style w:type="character" w:customStyle="1" w:styleId="Titre1Car">
    <w:name w:val="Titre 1 Car"/>
    <w:basedOn w:val="Policepardfaut"/>
    <w:link w:val="Titre1"/>
    <w:rsid w:val="008777E2"/>
    <w:rPr>
      <w:rFonts w:ascii="Cambria" w:eastAsia="Times New Roman" w:hAnsi="Cambria" w:cs="Times New Roman"/>
      <w:b/>
      <w:bCs/>
      <w:kern w:val="32"/>
      <w:sz w:val="32"/>
      <w:szCs w:val="32"/>
    </w:rPr>
  </w:style>
  <w:style w:type="paragraph" w:styleId="Retraitcorpsdetexte">
    <w:name w:val="Body Text Indent"/>
    <w:basedOn w:val="Normal"/>
    <w:link w:val="RetraitcorpsdetexteCar"/>
    <w:rsid w:val="008777E2"/>
    <w:pPr>
      <w:spacing w:after="120"/>
      <w:ind w:left="283"/>
    </w:pPr>
  </w:style>
  <w:style w:type="character" w:customStyle="1" w:styleId="RetraitcorpsdetexteCar">
    <w:name w:val="Retrait corps de texte Car"/>
    <w:basedOn w:val="Policepardfaut"/>
    <w:link w:val="Retraitcorpsdetexte"/>
    <w:rsid w:val="008777E2"/>
    <w:rPr>
      <w:sz w:val="24"/>
      <w:szCs w:val="24"/>
    </w:rPr>
  </w:style>
  <w:style w:type="paragraph" w:styleId="NormalWeb">
    <w:name w:val="Normal (Web)"/>
    <w:basedOn w:val="Normal"/>
    <w:rsid w:val="008777E2"/>
    <w:pPr>
      <w:suppressAutoHyphens/>
      <w:spacing w:before="280" w:after="280"/>
    </w:pPr>
    <w:rPr>
      <w:lang w:eastAsia="ar-SA"/>
    </w:rPr>
  </w:style>
  <w:style w:type="paragraph" w:styleId="Paragraphedeliste">
    <w:name w:val="List Paragraph"/>
    <w:basedOn w:val="Normal"/>
    <w:uiPriority w:val="34"/>
    <w:qFormat/>
    <w:rsid w:val="00894769"/>
    <w:pPr>
      <w:ind w:left="720"/>
      <w:contextualSpacing/>
    </w:pPr>
  </w:style>
  <w:style w:type="character" w:styleId="Accentuation">
    <w:name w:val="Emphasis"/>
    <w:basedOn w:val="Policepardfaut"/>
    <w:uiPriority w:val="20"/>
    <w:qFormat/>
    <w:rsid w:val="00FA3D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c85.ecolito.org/stmichelenlhe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64631-4C5A-4299-A634-3FB03334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1798</Words>
  <Characters>9895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11670</CharactersWithSpaces>
  <SharedDoc>false</SharedDoc>
  <HLinks>
    <vt:vector size="12" baseType="variant">
      <vt:variant>
        <vt:i4>7798891</vt:i4>
      </vt:variant>
      <vt:variant>
        <vt:i4>0</vt:i4>
      </vt:variant>
      <vt:variant>
        <vt:i4>0</vt:i4>
      </vt:variant>
      <vt:variant>
        <vt:i4>5</vt:i4>
      </vt:variant>
      <vt:variant>
        <vt:lpwstr>http://www.ec85.net/saintmichelenlherm/</vt:lpwstr>
      </vt:variant>
      <vt:variant>
        <vt:lpwstr/>
      </vt:variant>
      <vt:variant>
        <vt:i4>7798891</vt:i4>
      </vt:variant>
      <vt:variant>
        <vt:i4>0</vt:i4>
      </vt:variant>
      <vt:variant>
        <vt:i4>0</vt:i4>
      </vt:variant>
      <vt:variant>
        <vt:i4>5</vt:i4>
      </vt:variant>
      <vt:variant>
        <vt:lpwstr>http://www.ec85.net/saintmichelenlherm/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Travail</dc:creator>
  <cp:lastModifiedBy>Virginie</cp:lastModifiedBy>
  <cp:revision>17</cp:revision>
  <cp:lastPrinted>2015-06-09T15:23:00Z</cp:lastPrinted>
  <dcterms:created xsi:type="dcterms:W3CDTF">2014-05-28T16:10:00Z</dcterms:created>
  <dcterms:modified xsi:type="dcterms:W3CDTF">2017-07-27T10:05:00Z</dcterms:modified>
</cp:coreProperties>
</file>